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17" w:rsidRPr="00462153" w:rsidRDefault="000C2117" w:rsidP="000C2117">
      <w:pPr>
        <w:pStyle w:val="af"/>
        <w:spacing w:line="276" w:lineRule="auto"/>
        <w:ind w:right="-2"/>
        <w:rPr>
          <w:sz w:val="28"/>
          <w:szCs w:val="28"/>
        </w:rPr>
      </w:pPr>
      <w:r w:rsidRPr="00462153">
        <w:rPr>
          <w:sz w:val="28"/>
          <w:szCs w:val="28"/>
        </w:rPr>
        <w:t>АДМИНИСТРАЦИЯ МУНИЦИПАЛЬНОГО ОБРАЗОВАНИЯ</w:t>
      </w:r>
    </w:p>
    <w:p w:rsidR="000C2117" w:rsidRPr="00462153" w:rsidRDefault="000C2117" w:rsidP="000C2117">
      <w:pPr>
        <w:pStyle w:val="af"/>
        <w:spacing w:line="276" w:lineRule="auto"/>
        <w:ind w:right="-2"/>
        <w:rPr>
          <w:sz w:val="28"/>
          <w:szCs w:val="28"/>
        </w:rPr>
      </w:pPr>
      <w:r w:rsidRPr="00462153">
        <w:rPr>
          <w:sz w:val="28"/>
          <w:szCs w:val="28"/>
        </w:rPr>
        <w:t xml:space="preserve">«ЩЕРБИНИНСКОЕ СЕЛЬСКОЕ ПОСЕЛЕНИЕ» </w:t>
      </w:r>
    </w:p>
    <w:p w:rsidR="000C2117" w:rsidRPr="00462153" w:rsidRDefault="000C2117" w:rsidP="000C2117">
      <w:pPr>
        <w:shd w:val="clear" w:color="auto" w:fill="FFFFFF"/>
        <w:ind w:right="4"/>
        <w:jc w:val="center"/>
        <w:rPr>
          <w:b/>
          <w:sz w:val="28"/>
          <w:szCs w:val="28"/>
        </w:rPr>
      </w:pPr>
      <w:r w:rsidRPr="00462153">
        <w:rPr>
          <w:b/>
          <w:sz w:val="28"/>
          <w:szCs w:val="28"/>
        </w:rPr>
        <w:t>КАЛИНИНСКИЙ РАЙОН ТВЕРСКАЯ ОБЛАСТЬ</w:t>
      </w:r>
    </w:p>
    <w:p w:rsidR="000C2117" w:rsidRPr="00462153" w:rsidRDefault="000C2117" w:rsidP="000C2117">
      <w:pPr>
        <w:pStyle w:val="af"/>
        <w:ind w:right="-2" w:hanging="42"/>
        <w:rPr>
          <w:sz w:val="28"/>
          <w:szCs w:val="28"/>
        </w:rPr>
      </w:pPr>
    </w:p>
    <w:p w:rsidR="000C2117" w:rsidRDefault="000C2117" w:rsidP="000C2117">
      <w:pPr>
        <w:pStyle w:val="af"/>
        <w:ind w:right="-2" w:hanging="42"/>
      </w:pPr>
    </w:p>
    <w:p w:rsidR="000C2117" w:rsidRPr="005E71BA" w:rsidRDefault="000C2117" w:rsidP="000C2117">
      <w:pPr>
        <w:pStyle w:val="af"/>
        <w:ind w:right="-2" w:hanging="42"/>
      </w:pPr>
      <w:r w:rsidRPr="005E71BA">
        <w:t xml:space="preserve">ПОСТАНОВЛЕНИЕ </w:t>
      </w:r>
    </w:p>
    <w:p w:rsidR="000C2117" w:rsidRDefault="000C2117" w:rsidP="000C2117">
      <w:pPr>
        <w:jc w:val="both"/>
      </w:pPr>
    </w:p>
    <w:p w:rsidR="000C2117" w:rsidRDefault="00957CE3" w:rsidP="000C2117">
      <w:pPr>
        <w:jc w:val="both"/>
      </w:pPr>
      <w:r>
        <w:t>31 мая</w:t>
      </w:r>
      <w:r w:rsidR="000C2117" w:rsidRPr="005E71BA">
        <w:t xml:space="preserve"> 20</w:t>
      </w:r>
      <w:r w:rsidR="008D2F15">
        <w:t>2</w:t>
      </w:r>
      <w:r>
        <w:t>2</w:t>
      </w:r>
      <w:r w:rsidR="000C2117" w:rsidRPr="005E71BA">
        <w:t xml:space="preserve"> года  </w:t>
      </w:r>
      <w:r w:rsidR="000C2117">
        <w:t xml:space="preserve">         </w:t>
      </w:r>
      <w:r w:rsidR="000C2117" w:rsidRPr="005E71BA">
        <w:t xml:space="preserve">   </w:t>
      </w:r>
      <w:r w:rsidR="000C2117">
        <w:t xml:space="preserve">                                </w:t>
      </w:r>
      <w:r w:rsidR="00415B59">
        <w:t xml:space="preserve">    </w:t>
      </w:r>
      <w:r w:rsidR="000C2117">
        <w:t xml:space="preserve">       </w:t>
      </w:r>
      <w:r w:rsidR="000C2117" w:rsidRPr="005E71BA">
        <w:t xml:space="preserve">                                           </w:t>
      </w:r>
      <w:r w:rsidR="000C2117">
        <w:t xml:space="preserve">       </w:t>
      </w:r>
      <w:r w:rsidR="008D2F15">
        <w:t xml:space="preserve">       </w:t>
      </w:r>
      <w:r w:rsidR="000C2117" w:rsidRPr="005E71BA">
        <w:t xml:space="preserve">   №</w:t>
      </w:r>
      <w:r w:rsidR="000C2117" w:rsidRPr="000C2117">
        <w:t xml:space="preserve"> </w:t>
      </w:r>
      <w:r>
        <w:t>105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0C2117" w:rsidTr="00415B59">
        <w:tc>
          <w:tcPr>
            <w:tcW w:w="5812" w:type="dxa"/>
          </w:tcPr>
          <w:p w:rsidR="000C2117" w:rsidRDefault="000C2117" w:rsidP="00B946F3">
            <w:pPr>
              <w:jc w:val="both"/>
            </w:pPr>
          </w:p>
          <w:p w:rsidR="000C2117" w:rsidRDefault="00A41B13" w:rsidP="00957CE3">
            <w:pPr>
              <w:jc w:val="both"/>
            </w:pPr>
            <w:r w:rsidRPr="00A41B13">
              <w:t>О реализации мер, направленных на подготовку объектов жилищно-коммунального комплекса и социальной сферы к осенне-зимнему периоду 20</w:t>
            </w:r>
            <w:r w:rsidR="008D2F15">
              <w:t>2</w:t>
            </w:r>
            <w:r w:rsidR="00957CE3">
              <w:t>2</w:t>
            </w:r>
            <w:r w:rsidRPr="00A41B13">
              <w:t>-20</w:t>
            </w:r>
            <w:r>
              <w:t>2</w:t>
            </w:r>
            <w:r w:rsidR="00957CE3">
              <w:t>3</w:t>
            </w:r>
            <w:r w:rsidR="00415B59">
              <w:t xml:space="preserve"> г.г.</w:t>
            </w:r>
          </w:p>
        </w:tc>
      </w:tr>
    </w:tbl>
    <w:p w:rsidR="008606B3" w:rsidRDefault="008606B3" w:rsidP="00822379">
      <w:pPr>
        <w:jc w:val="both"/>
        <w:rPr>
          <w:bCs/>
          <w:sz w:val="28"/>
          <w:szCs w:val="28"/>
        </w:rPr>
      </w:pPr>
    </w:p>
    <w:p w:rsidR="000C2117" w:rsidRPr="000C2117" w:rsidRDefault="00A41B13" w:rsidP="00AA268D">
      <w:pPr>
        <w:ind w:firstLine="709"/>
        <w:jc w:val="both"/>
      </w:pPr>
      <w:r w:rsidRPr="00A41B13">
        <w:t>В целях своевременной и качественной подготовки объектов жилищно-коммунального комплекса и социальной сферы муниципального образования «</w:t>
      </w:r>
      <w:r>
        <w:t>Щербининское</w:t>
      </w:r>
      <w:r w:rsidRPr="00A41B13">
        <w:t xml:space="preserve"> сельское поселение» Калининского района Тверской области к работе в осенне-зимний период </w:t>
      </w:r>
      <w:r w:rsidR="00957CE3" w:rsidRPr="00957CE3">
        <w:t>2022-2023 г.г.</w:t>
      </w:r>
      <w:r w:rsidRPr="00A41B13"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06.09.2012 № 889 «О выводе в ремонт и из эксплуатации источников тепловой энергии и тепловых сетей», Постановлением Госстроя РФ от 27.09.2003 № 170 «Об утверждении Правил и норм технической эксплуатации жилищного фонда», </w:t>
      </w:r>
      <w:r w:rsidR="000C2117" w:rsidRPr="000C2117">
        <w:t>Администрация муниципального образования «Щербининское сельское поселение»</w:t>
      </w:r>
      <w:r w:rsidR="000C2117">
        <w:t xml:space="preserve"> Калининского района Тверской области</w:t>
      </w:r>
    </w:p>
    <w:p w:rsidR="000C2117" w:rsidRPr="000C2117" w:rsidRDefault="000C2117" w:rsidP="00AA268D">
      <w:pPr>
        <w:ind w:firstLine="709"/>
        <w:jc w:val="both"/>
      </w:pPr>
    </w:p>
    <w:p w:rsidR="00AA268D" w:rsidRPr="000C2117" w:rsidRDefault="000C2117" w:rsidP="000C2117">
      <w:pPr>
        <w:ind w:firstLine="709"/>
        <w:jc w:val="center"/>
        <w:rPr>
          <w:b/>
        </w:rPr>
      </w:pPr>
      <w:r w:rsidRPr="000C2117">
        <w:rPr>
          <w:b/>
        </w:rPr>
        <w:t>ПОСТАНОВЛЯЕТ</w:t>
      </w:r>
      <w:r w:rsidR="00AA268D" w:rsidRPr="000C2117">
        <w:rPr>
          <w:b/>
        </w:rPr>
        <w:t>:</w:t>
      </w:r>
    </w:p>
    <w:p w:rsidR="000C2117" w:rsidRPr="000C2117" w:rsidRDefault="000C2117" w:rsidP="000C2117">
      <w:pPr>
        <w:ind w:firstLine="709"/>
        <w:jc w:val="center"/>
        <w:rPr>
          <w:b/>
        </w:rPr>
      </w:pPr>
    </w:p>
    <w:p w:rsidR="00A41B13" w:rsidRDefault="00A41B13" w:rsidP="00A41B13">
      <w:pPr>
        <w:autoSpaceDE w:val="0"/>
        <w:autoSpaceDN w:val="0"/>
        <w:adjustRightInd w:val="0"/>
        <w:ind w:firstLine="540"/>
        <w:jc w:val="both"/>
        <w:outlineLvl w:val="0"/>
      </w:pPr>
      <w:r>
        <w:t>1. Ресурсоснабжающим организациям и исполнителям коммунальных услуг, расположенным на территории Щербининского сельского поселения, приступить к подготовке объектов коммунального хозяйства к осенне-зимнему отопительному периоду.</w:t>
      </w:r>
    </w:p>
    <w:p w:rsidR="00A41B13" w:rsidRPr="00395B13" w:rsidRDefault="00A41B13" w:rsidP="00A41B13">
      <w:pPr>
        <w:autoSpaceDE w:val="0"/>
        <w:autoSpaceDN w:val="0"/>
        <w:adjustRightInd w:val="0"/>
        <w:ind w:firstLine="540"/>
        <w:jc w:val="both"/>
        <w:outlineLvl w:val="0"/>
      </w:pPr>
      <w:r>
        <w:t>2</w:t>
      </w:r>
      <w:r w:rsidRPr="00AB7B52">
        <w:t>. Утвердить Комплексный план</w:t>
      </w:r>
      <w:r>
        <w:rPr>
          <w:b/>
        </w:rPr>
        <w:t xml:space="preserve"> </w:t>
      </w:r>
      <w:r>
        <w:t xml:space="preserve">мероприятий по подготовке объектов жилищно-коммунального комплекса и социальной сферы муниципального образования «Щербининское сельское поселение» Калининского района Тверской области к работе в осенне-зимний период </w:t>
      </w:r>
      <w:r w:rsidR="00957CE3" w:rsidRPr="00957CE3">
        <w:t>2022-2023 г.г.</w:t>
      </w:r>
      <w:r w:rsidRPr="00173E0F">
        <w:rPr>
          <w:b/>
        </w:rPr>
        <w:t xml:space="preserve"> </w:t>
      </w:r>
      <w:r w:rsidRPr="00395B13">
        <w:t>(Приложение 1).</w:t>
      </w:r>
    </w:p>
    <w:p w:rsidR="00A41B13" w:rsidRDefault="00A41B13" w:rsidP="00A41B13">
      <w:pPr>
        <w:autoSpaceDE w:val="0"/>
        <w:autoSpaceDN w:val="0"/>
        <w:adjustRightInd w:val="0"/>
        <w:ind w:firstLine="540"/>
        <w:jc w:val="both"/>
      </w:pPr>
      <w:r>
        <w:t xml:space="preserve">3. Образовать Комиссию по контролю за ходом подготовки объектов жилищно-коммунального комплекса и социальной сферы муниципального образования «Щербининское сельское поселение» Калининского района Тверской области к осенне-зимнему периоду </w:t>
      </w:r>
      <w:r w:rsidR="00957CE3" w:rsidRPr="00957CE3">
        <w:t>2022-2023 г.г.</w:t>
      </w:r>
      <w:r>
        <w:t>в составе согласно Приложению 2.</w:t>
      </w:r>
    </w:p>
    <w:p w:rsidR="00A41B13" w:rsidRDefault="00A41B13" w:rsidP="00A41B13">
      <w:pPr>
        <w:autoSpaceDE w:val="0"/>
        <w:autoSpaceDN w:val="0"/>
        <w:adjustRightInd w:val="0"/>
        <w:ind w:firstLine="540"/>
        <w:jc w:val="both"/>
      </w:pPr>
      <w:r>
        <w:t xml:space="preserve">4. Возложить обязанность по предоставлению в Администрацию муниципального образования Тверской области «Калининский район» информации о ходе выполнения мероприятий, предусмотренных Комплексным планом, указанным в п. 2 настоящего Постановления, на </w:t>
      </w:r>
      <w:r w:rsidR="00415B59">
        <w:t>главного специалиста Администрации</w:t>
      </w:r>
      <w:r>
        <w:t xml:space="preserve"> муниципального образования «Щербининское сельское поселение» Калининского района Тверской области </w:t>
      </w:r>
      <w:r w:rsidR="00415B59">
        <w:t>Трофимову Р.Н.</w:t>
      </w:r>
    </w:p>
    <w:p w:rsidR="00A41B13" w:rsidRDefault="00A41B13" w:rsidP="00A41B13">
      <w:pPr>
        <w:autoSpaceDE w:val="0"/>
        <w:autoSpaceDN w:val="0"/>
        <w:adjustRightInd w:val="0"/>
        <w:ind w:firstLine="540"/>
        <w:jc w:val="both"/>
      </w:pPr>
      <w:r>
        <w:t>5. Предложить организациям и предприятиям, расположенным на территории Щербининского сельского поселения, завершить подготовку объектов коммунального хозяйства к осенне-зимнему периоду текущего года</w:t>
      </w:r>
      <w:r w:rsidR="00957CE3">
        <w:t xml:space="preserve"> обеспечить проведение гидравлических испытаний и промывки тепловых сетей, ремонт запорной и запорно-регулирующей арматуры объектов ЖКХ и социальной сферы</w:t>
      </w:r>
      <w:r>
        <w:t xml:space="preserve"> с предоставлением в Администрацию муниципального образования «Щербининское сельское поселение» </w:t>
      </w:r>
      <w:r>
        <w:lastRenderedPageBreak/>
        <w:t xml:space="preserve">Калининского района Тверской области </w:t>
      </w:r>
      <w:r w:rsidR="00957CE3" w:rsidRPr="00957CE3">
        <w:t xml:space="preserve">до 09 сентября </w:t>
      </w:r>
      <w:r>
        <w:t xml:space="preserve">оформленных паспортов готовности объектов </w:t>
      </w:r>
      <w:r w:rsidR="0045372C" w:rsidRPr="0045372C">
        <w:t xml:space="preserve">к отопительному периоду </w:t>
      </w:r>
      <w:r w:rsidR="00957CE3" w:rsidRPr="00957CE3">
        <w:t>2022-2023 г.г.</w:t>
      </w:r>
    </w:p>
    <w:p w:rsidR="00A41B13" w:rsidRDefault="00A41B13" w:rsidP="00A41B13">
      <w:pPr>
        <w:autoSpaceDE w:val="0"/>
        <w:autoSpaceDN w:val="0"/>
        <w:adjustRightInd w:val="0"/>
        <w:ind w:firstLine="540"/>
        <w:jc w:val="both"/>
      </w:pPr>
      <w:r>
        <w:t xml:space="preserve">6. Ресурсоснабжающим организациям не позднее </w:t>
      </w:r>
      <w:r w:rsidR="00957CE3">
        <w:t>09</w:t>
      </w:r>
      <w:r>
        <w:t xml:space="preserve"> </w:t>
      </w:r>
      <w:r w:rsidR="00ED1AAA">
        <w:t>сентября</w:t>
      </w:r>
      <w:r>
        <w:t xml:space="preserve"> представить в Администрацию муниципального образования «Щербининское сельское поселение» Калининского района Тверской области подписанные акты </w:t>
      </w:r>
      <w:r w:rsidR="00957CE3">
        <w:t>оценки</w:t>
      </w:r>
      <w:r>
        <w:t xml:space="preserve"> готовности к отопительному периоду </w:t>
      </w:r>
      <w:r w:rsidR="00957CE3" w:rsidRPr="00957CE3">
        <w:t>2022-2023 г.г.</w:t>
      </w:r>
    </w:p>
    <w:p w:rsidR="00A41B13" w:rsidRDefault="00A41B13" w:rsidP="00A41B13">
      <w:pPr>
        <w:autoSpaceDE w:val="0"/>
        <w:autoSpaceDN w:val="0"/>
        <w:adjustRightInd w:val="0"/>
        <w:ind w:firstLine="540"/>
        <w:jc w:val="both"/>
      </w:pPr>
      <w:r>
        <w:t>7. Контроль за исполнением настоящего Постановления оставляю за собой.</w:t>
      </w:r>
    </w:p>
    <w:p w:rsidR="00A41B13" w:rsidRDefault="00A41B13" w:rsidP="00A41B13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8. Отчет об исполнении настоящего Постановления представить в срок до </w:t>
      </w:r>
      <w:r w:rsidR="00957CE3">
        <w:t>15</w:t>
      </w:r>
      <w:r>
        <w:t xml:space="preserve"> </w:t>
      </w:r>
      <w:r w:rsidR="00ED1AAA">
        <w:t>сентя</w:t>
      </w:r>
      <w:r>
        <w:t>бря 20</w:t>
      </w:r>
      <w:r w:rsidR="008D2F15">
        <w:t>2</w:t>
      </w:r>
      <w:r w:rsidR="00957CE3">
        <w:t>2</w:t>
      </w:r>
      <w:r>
        <w:t xml:space="preserve"> года.</w:t>
      </w:r>
    </w:p>
    <w:p w:rsidR="00A41B13" w:rsidRDefault="00A41B13" w:rsidP="00A41B13">
      <w:pPr>
        <w:autoSpaceDE w:val="0"/>
        <w:autoSpaceDN w:val="0"/>
        <w:adjustRightInd w:val="0"/>
        <w:ind w:firstLine="540"/>
        <w:jc w:val="both"/>
      </w:pPr>
      <w:r w:rsidRPr="00260C65">
        <w:t>9</w:t>
      </w:r>
      <w:r>
        <w:t>. Настоящее Постановление</w:t>
      </w:r>
      <w:r w:rsidRPr="00173E0F">
        <w:t xml:space="preserve"> вступает в силу </w:t>
      </w:r>
      <w:r>
        <w:t>со дня его подписания, подлежит официальному обнародованию и размещению на официальном сайте муниципального образования в информационной</w:t>
      </w:r>
      <w:r w:rsidRPr="00012795">
        <w:t>-</w:t>
      </w:r>
      <w:r>
        <w:t>телекоммуникационной сети «Интернет».</w:t>
      </w:r>
    </w:p>
    <w:p w:rsidR="00A41B13" w:rsidRPr="00873340" w:rsidRDefault="00A41B13" w:rsidP="00A41B13">
      <w:pPr>
        <w:autoSpaceDE w:val="0"/>
        <w:autoSpaceDN w:val="0"/>
        <w:adjustRightInd w:val="0"/>
        <w:ind w:firstLine="540"/>
        <w:jc w:val="both"/>
      </w:pPr>
    </w:p>
    <w:p w:rsidR="00A41B13" w:rsidRPr="00873340" w:rsidRDefault="00A41B13" w:rsidP="00A41B13">
      <w:pPr>
        <w:autoSpaceDE w:val="0"/>
        <w:autoSpaceDN w:val="0"/>
        <w:adjustRightInd w:val="0"/>
        <w:ind w:firstLine="540"/>
        <w:jc w:val="both"/>
      </w:pPr>
    </w:p>
    <w:p w:rsidR="00636755" w:rsidRPr="000C2117" w:rsidRDefault="00636755" w:rsidP="00AA268D">
      <w:pPr>
        <w:jc w:val="both"/>
      </w:pPr>
    </w:p>
    <w:p w:rsidR="000C2117" w:rsidRPr="000C2117" w:rsidRDefault="000C2117" w:rsidP="000C2117">
      <w:pPr>
        <w:rPr>
          <w:b/>
        </w:rPr>
      </w:pPr>
      <w:r w:rsidRPr="000C2117">
        <w:rPr>
          <w:b/>
        </w:rPr>
        <w:t>Глава Щербининского сельского поселения                                                   А.А. Семаков</w:t>
      </w:r>
    </w:p>
    <w:p w:rsidR="00636755" w:rsidRDefault="00636755" w:rsidP="00AA268D">
      <w:pPr>
        <w:jc w:val="both"/>
        <w:rPr>
          <w:sz w:val="28"/>
          <w:szCs w:val="28"/>
        </w:rPr>
      </w:pPr>
    </w:p>
    <w:p w:rsidR="00172A51" w:rsidRDefault="00172A51" w:rsidP="006D5552">
      <w:pPr>
        <w:rPr>
          <w:bCs/>
          <w:sz w:val="28"/>
          <w:szCs w:val="28"/>
        </w:rPr>
      </w:pPr>
    </w:p>
    <w:p w:rsidR="000C2117" w:rsidRDefault="000C2117" w:rsidP="006D5552">
      <w:pPr>
        <w:rPr>
          <w:bCs/>
          <w:sz w:val="28"/>
          <w:szCs w:val="28"/>
        </w:rPr>
      </w:pPr>
    </w:p>
    <w:p w:rsidR="000C2117" w:rsidRDefault="000C2117" w:rsidP="006D5552">
      <w:pPr>
        <w:rPr>
          <w:bCs/>
          <w:sz w:val="28"/>
          <w:szCs w:val="28"/>
        </w:rPr>
      </w:pPr>
    </w:p>
    <w:p w:rsidR="000C2117" w:rsidRDefault="000C2117" w:rsidP="006D5552">
      <w:pPr>
        <w:rPr>
          <w:bCs/>
          <w:sz w:val="28"/>
          <w:szCs w:val="28"/>
        </w:rPr>
      </w:pPr>
    </w:p>
    <w:p w:rsidR="000C2117" w:rsidRDefault="000C2117" w:rsidP="006D5552">
      <w:pPr>
        <w:rPr>
          <w:bCs/>
          <w:sz w:val="28"/>
          <w:szCs w:val="28"/>
        </w:rPr>
      </w:pPr>
    </w:p>
    <w:p w:rsidR="000C2117" w:rsidRDefault="000C2117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p w:rsidR="004F0841" w:rsidRPr="000C2117" w:rsidRDefault="004F0841" w:rsidP="004F0841">
      <w:pPr>
        <w:jc w:val="right"/>
        <w:rPr>
          <w:bCs/>
          <w:sz w:val="20"/>
          <w:szCs w:val="20"/>
        </w:rPr>
      </w:pPr>
      <w:r w:rsidRPr="000C2117">
        <w:rPr>
          <w:bCs/>
          <w:sz w:val="20"/>
          <w:szCs w:val="20"/>
        </w:rPr>
        <w:lastRenderedPageBreak/>
        <w:t>Приложение</w:t>
      </w:r>
      <w:r>
        <w:rPr>
          <w:bCs/>
          <w:sz w:val="20"/>
          <w:szCs w:val="20"/>
        </w:rPr>
        <w:t xml:space="preserve"> 1</w:t>
      </w:r>
    </w:p>
    <w:p w:rsidR="004F0841" w:rsidRDefault="004F0841" w:rsidP="004F084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</w:t>
      </w:r>
      <w:r w:rsidRPr="000C2117">
        <w:rPr>
          <w:bCs/>
          <w:sz w:val="20"/>
          <w:szCs w:val="20"/>
        </w:rPr>
        <w:t xml:space="preserve"> Постановлению Администрации муниципального образования</w:t>
      </w:r>
    </w:p>
    <w:p w:rsidR="004F0841" w:rsidRPr="000C2117" w:rsidRDefault="004F0841" w:rsidP="004F0841">
      <w:pPr>
        <w:jc w:val="right"/>
        <w:rPr>
          <w:bCs/>
          <w:sz w:val="20"/>
          <w:szCs w:val="20"/>
        </w:rPr>
      </w:pPr>
      <w:r w:rsidRPr="000C2117">
        <w:rPr>
          <w:bCs/>
          <w:sz w:val="20"/>
          <w:szCs w:val="20"/>
        </w:rPr>
        <w:t xml:space="preserve">«Щербининское сельское поселение» Калининского района Тверской области от </w:t>
      </w:r>
      <w:r w:rsidR="00957CE3">
        <w:rPr>
          <w:bCs/>
          <w:sz w:val="20"/>
          <w:szCs w:val="20"/>
        </w:rPr>
        <w:t>31.05.2022</w:t>
      </w:r>
      <w:r w:rsidR="008D2F15">
        <w:rPr>
          <w:bCs/>
          <w:sz w:val="20"/>
          <w:szCs w:val="20"/>
        </w:rPr>
        <w:t xml:space="preserve"> № </w:t>
      </w:r>
      <w:r w:rsidR="00957CE3">
        <w:rPr>
          <w:bCs/>
          <w:sz w:val="20"/>
          <w:szCs w:val="20"/>
        </w:rPr>
        <w:t>105</w:t>
      </w:r>
    </w:p>
    <w:p w:rsidR="004F0841" w:rsidRDefault="004F0841" w:rsidP="000C2117">
      <w:pPr>
        <w:jc w:val="right"/>
        <w:rPr>
          <w:bCs/>
          <w:sz w:val="20"/>
          <w:szCs w:val="20"/>
        </w:rPr>
      </w:pPr>
    </w:p>
    <w:p w:rsidR="004F0841" w:rsidRDefault="004F0841" w:rsidP="000C2117">
      <w:pPr>
        <w:jc w:val="right"/>
        <w:rPr>
          <w:bCs/>
          <w:sz w:val="20"/>
          <w:szCs w:val="20"/>
        </w:rPr>
      </w:pPr>
    </w:p>
    <w:p w:rsidR="004F0841" w:rsidRPr="003C2372" w:rsidRDefault="004F0841" w:rsidP="004F0841">
      <w:pPr>
        <w:tabs>
          <w:tab w:val="left" w:pos="5730"/>
        </w:tabs>
        <w:jc w:val="center"/>
        <w:rPr>
          <w:b/>
        </w:rPr>
      </w:pPr>
      <w:r w:rsidRPr="003C2372">
        <w:rPr>
          <w:b/>
        </w:rPr>
        <w:t>План мероприятий</w:t>
      </w:r>
    </w:p>
    <w:p w:rsidR="004F0841" w:rsidRPr="003C2372" w:rsidRDefault="004F0841" w:rsidP="004F0841">
      <w:pPr>
        <w:tabs>
          <w:tab w:val="left" w:pos="5730"/>
        </w:tabs>
        <w:jc w:val="center"/>
        <w:rPr>
          <w:b/>
        </w:rPr>
      </w:pPr>
      <w:r w:rsidRPr="003C2372">
        <w:rPr>
          <w:b/>
        </w:rPr>
        <w:t xml:space="preserve">по подготовке жилищно-коммунального комплекса и социальной сферы </w:t>
      </w:r>
      <w:r>
        <w:rPr>
          <w:b/>
        </w:rPr>
        <w:t>Щербинин</w:t>
      </w:r>
      <w:r w:rsidRPr="003C2372">
        <w:rPr>
          <w:b/>
        </w:rPr>
        <w:t xml:space="preserve">ского сельского поселения к осенне-зимнему периоду </w:t>
      </w:r>
      <w:r w:rsidRPr="004F0841">
        <w:rPr>
          <w:b/>
        </w:rPr>
        <w:t>20</w:t>
      </w:r>
      <w:r w:rsidR="008D2F15">
        <w:rPr>
          <w:b/>
        </w:rPr>
        <w:t>2</w:t>
      </w:r>
      <w:r w:rsidR="000C1047">
        <w:rPr>
          <w:b/>
        </w:rPr>
        <w:t>2</w:t>
      </w:r>
      <w:r w:rsidR="00287488">
        <w:rPr>
          <w:b/>
        </w:rPr>
        <w:t>-</w:t>
      </w:r>
      <w:r w:rsidRPr="004F0841">
        <w:rPr>
          <w:b/>
        </w:rPr>
        <w:t xml:space="preserve"> 20</w:t>
      </w:r>
      <w:r w:rsidR="008D2F15">
        <w:rPr>
          <w:b/>
        </w:rPr>
        <w:t>2</w:t>
      </w:r>
      <w:r w:rsidR="000C1047">
        <w:rPr>
          <w:b/>
        </w:rPr>
        <w:t>3</w:t>
      </w:r>
      <w:bookmarkStart w:id="0" w:name="_GoBack"/>
      <w:bookmarkEnd w:id="0"/>
      <w:r w:rsidR="00287488">
        <w:rPr>
          <w:b/>
        </w:rPr>
        <w:t xml:space="preserve"> г.г.</w:t>
      </w:r>
    </w:p>
    <w:p w:rsidR="004F0841" w:rsidRPr="003C2372" w:rsidRDefault="004F0841" w:rsidP="004F0841">
      <w:pPr>
        <w:tabs>
          <w:tab w:val="left" w:pos="5730"/>
        </w:tabs>
        <w:jc w:val="center"/>
        <w:rPr>
          <w:b/>
        </w:rPr>
      </w:pPr>
    </w:p>
    <w:tbl>
      <w:tblPr>
        <w:tblStyle w:val="aff7"/>
        <w:tblW w:w="9701" w:type="dxa"/>
        <w:tblLook w:val="01E0" w:firstRow="1" w:lastRow="1" w:firstColumn="1" w:lastColumn="1" w:noHBand="0" w:noVBand="0"/>
      </w:tblPr>
      <w:tblGrid>
        <w:gridCol w:w="540"/>
        <w:gridCol w:w="4388"/>
        <w:gridCol w:w="1422"/>
        <w:gridCol w:w="3351"/>
      </w:tblGrid>
      <w:tr w:rsidR="004F0841" w:rsidRPr="003C2372" w:rsidTr="00503BC6">
        <w:tc>
          <w:tcPr>
            <w:tcW w:w="534" w:type="dxa"/>
          </w:tcPr>
          <w:p w:rsidR="004F0841" w:rsidRPr="003C2372" w:rsidRDefault="004F0841" w:rsidP="00121CF4">
            <w:pPr>
              <w:tabs>
                <w:tab w:val="left" w:pos="5730"/>
              </w:tabs>
            </w:pPr>
            <w:r w:rsidRPr="003C2372">
              <w:t>№ п/п</w:t>
            </w:r>
          </w:p>
        </w:tc>
        <w:tc>
          <w:tcPr>
            <w:tcW w:w="4394" w:type="dxa"/>
          </w:tcPr>
          <w:p w:rsidR="004F0841" w:rsidRPr="003C2372" w:rsidRDefault="004F0841" w:rsidP="00121CF4">
            <w:pPr>
              <w:tabs>
                <w:tab w:val="center" w:pos="2322"/>
              </w:tabs>
              <w:jc w:val="center"/>
            </w:pPr>
            <w:r w:rsidRPr="003C2372">
              <w:t>Мероприятия</w:t>
            </w:r>
          </w:p>
        </w:tc>
        <w:tc>
          <w:tcPr>
            <w:tcW w:w="1417" w:type="dxa"/>
          </w:tcPr>
          <w:p w:rsidR="004F0841" w:rsidRPr="003C2372" w:rsidRDefault="004F0841" w:rsidP="00121CF4">
            <w:pPr>
              <w:tabs>
                <w:tab w:val="left" w:pos="5730"/>
              </w:tabs>
              <w:jc w:val="center"/>
            </w:pPr>
            <w:r w:rsidRPr="003C2372">
              <w:t>Срок исполнения</w:t>
            </w:r>
          </w:p>
        </w:tc>
        <w:tc>
          <w:tcPr>
            <w:tcW w:w="3356" w:type="dxa"/>
          </w:tcPr>
          <w:p w:rsidR="004F0841" w:rsidRPr="003C2372" w:rsidRDefault="004F0841" w:rsidP="00121CF4">
            <w:pPr>
              <w:tabs>
                <w:tab w:val="left" w:pos="5730"/>
              </w:tabs>
              <w:jc w:val="center"/>
            </w:pPr>
            <w:r w:rsidRPr="003C2372">
              <w:t>Ответственное лицо</w:t>
            </w:r>
          </w:p>
        </w:tc>
      </w:tr>
      <w:tr w:rsidR="004F0841" w:rsidRPr="003C2372" w:rsidTr="00503BC6">
        <w:tc>
          <w:tcPr>
            <w:tcW w:w="534" w:type="dxa"/>
          </w:tcPr>
          <w:p w:rsidR="004F0841" w:rsidRPr="003C2372" w:rsidRDefault="004F0841" w:rsidP="004F0841">
            <w:pPr>
              <w:numPr>
                <w:ilvl w:val="0"/>
                <w:numId w:val="19"/>
              </w:numPr>
              <w:tabs>
                <w:tab w:val="left" w:pos="5730"/>
              </w:tabs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4F0841" w:rsidRPr="003C2372" w:rsidRDefault="004F0841" w:rsidP="00121CF4">
            <w:pPr>
              <w:tabs>
                <w:tab w:val="left" w:pos="5730"/>
              </w:tabs>
              <w:jc w:val="both"/>
            </w:pPr>
            <w:r w:rsidRPr="003C2372">
              <w:t>Образование комиссии по контролю за ходом подготовки объектов жилищно-коммунального комплекса и социальной сферы муниципального образования «</w:t>
            </w:r>
            <w:r>
              <w:t>Щербинин</w:t>
            </w:r>
            <w:r w:rsidRPr="003C2372">
              <w:t>ское сельское поселение» Калининского района Тверской области</w:t>
            </w:r>
          </w:p>
        </w:tc>
        <w:tc>
          <w:tcPr>
            <w:tcW w:w="1417" w:type="dxa"/>
          </w:tcPr>
          <w:p w:rsidR="004F0841" w:rsidRPr="003C2372" w:rsidRDefault="00597333" w:rsidP="008D2F15">
            <w:pPr>
              <w:tabs>
                <w:tab w:val="left" w:pos="5730"/>
              </w:tabs>
              <w:jc w:val="both"/>
            </w:pPr>
            <w:r>
              <w:t>31.05.2022</w:t>
            </w:r>
          </w:p>
        </w:tc>
        <w:tc>
          <w:tcPr>
            <w:tcW w:w="3356" w:type="dxa"/>
          </w:tcPr>
          <w:p w:rsidR="004F0841" w:rsidRPr="003C2372" w:rsidRDefault="004F0841" w:rsidP="00121CF4">
            <w:pPr>
              <w:tabs>
                <w:tab w:val="left" w:pos="5730"/>
              </w:tabs>
              <w:jc w:val="both"/>
            </w:pPr>
            <w:r w:rsidRPr="003C2372">
              <w:t>Администрация муниципального образования «</w:t>
            </w:r>
            <w:r>
              <w:t>Щербинин</w:t>
            </w:r>
            <w:r w:rsidRPr="003C2372">
              <w:t xml:space="preserve">ское сельское поселение» Калининского района Тверской области (далее –Администрация </w:t>
            </w:r>
            <w:r>
              <w:t>Щербинин</w:t>
            </w:r>
            <w:r w:rsidRPr="003C2372">
              <w:t>ского с/п</w:t>
            </w:r>
          </w:p>
        </w:tc>
      </w:tr>
      <w:tr w:rsidR="004F0841" w:rsidRPr="003C2372" w:rsidTr="00503BC6">
        <w:tc>
          <w:tcPr>
            <w:tcW w:w="534" w:type="dxa"/>
          </w:tcPr>
          <w:p w:rsidR="004F0841" w:rsidRPr="003C2372" w:rsidRDefault="004F0841" w:rsidP="004F0841">
            <w:pPr>
              <w:numPr>
                <w:ilvl w:val="0"/>
                <w:numId w:val="19"/>
              </w:numPr>
              <w:tabs>
                <w:tab w:val="left" w:pos="5730"/>
              </w:tabs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4F0841" w:rsidRPr="003C2372" w:rsidRDefault="004F0841" w:rsidP="00121CF4">
            <w:pPr>
              <w:tabs>
                <w:tab w:val="left" w:pos="5730"/>
              </w:tabs>
              <w:jc w:val="both"/>
            </w:pPr>
            <w:r w:rsidRPr="003C2372">
              <w:t>Организация работы по созданию в поселении коммерческих организаций, торгующих дровами, иными видами топлива</w:t>
            </w:r>
          </w:p>
        </w:tc>
        <w:tc>
          <w:tcPr>
            <w:tcW w:w="1417" w:type="dxa"/>
          </w:tcPr>
          <w:p w:rsidR="004F0841" w:rsidRPr="003C2372" w:rsidRDefault="004F0841" w:rsidP="00121CF4">
            <w:pPr>
              <w:tabs>
                <w:tab w:val="left" w:pos="5730"/>
              </w:tabs>
              <w:jc w:val="both"/>
            </w:pPr>
            <w:r w:rsidRPr="003C2372">
              <w:t>постоянно</w:t>
            </w:r>
          </w:p>
        </w:tc>
        <w:tc>
          <w:tcPr>
            <w:tcW w:w="3356" w:type="dxa"/>
          </w:tcPr>
          <w:p w:rsidR="004F0841" w:rsidRPr="003C2372" w:rsidRDefault="004F0841" w:rsidP="00121CF4">
            <w:pPr>
              <w:tabs>
                <w:tab w:val="left" w:pos="5730"/>
              </w:tabs>
              <w:jc w:val="both"/>
            </w:pPr>
            <w:r w:rsidRPr="003C2372">
              <w:t xml:space="preserve">Администрация </w:t>
            </w:r>
            <w:r>
              <w:t>Щербинин</w:t>
            </w:r>
            <w:r w:rsidRPr="003C2372">
              <w:t>ского с</w:t>
            </w:r>
            <w:r w:rsidRPr="00503BC6">
              <w:t>/</w:t>
            </w:r>
            <w:r w:rsidRPr="003C2372">
              <w:t>п</w:t>
            </w:r>
            <w:r w:rsidR="00503BC6">
              <w:t xml:space="preserve">, </w:t>
            </w:r>
            <w:r w:rsidR="00503BC6" w:rsidRPr="00503BC6">
              <w:t>Администрация муниципального образования Тверской области «Калининский район»</w:t>
            </w:r>
          </w:p>
        </w:tc>
      </w:tr>
      <w:tr w:rsidR="004F0841" w:rsidRPr="003C2372" w:rsidTr="00503BC6">
        <w:tc>
          <w:tcPr>
            <w:tcW w:w="534" w:type="dxa"/>
          </w:tcPr>
          <w:p w:rsidR="004F0841" w:rsidRPr="003C2372" w:rsidRDefault="004F0841" w:rsidP="004F0841">
            <w:pPr>
              <w:numPr>
                <w:ilvl w:val="0"/>
                <w:numId w:val="19"/>
              </w:numPr>
              <w:tabs>
                <w:tab w:val="left" w:pos="5730"/>
              </w:tabs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4F0841" w:rsidRPr="003C2372" w:rsidRDefault="004F0841" w:rsidP="00597333">
            <w:pPr>
              <w:tabs>
                <w:tab w:val="left" w:pos="5730"/>
              </w:tabs>
              <w:jc w:val="both"/>
            </w:pPr>
            <w:r w:rsidRPr="003C2372">
              <w:t xml:space="preserve">Организация содержания автомобильных дорог на территории поселения в осенне-зимний период </w:t>
            </w:r>
            <w:r w:rsidRPr="004F0841">
              <w:t>20</w:t>
            </w:r>
            <w:r w:rsidR="008D2F15">
              <w:t>2</w:t>
            </w:r>
            <w:r w:rsidR="00597333">
              <w:t>2</w:t>
            </w:r>
            <w:r w:rsidRPr="004F0841">
              <w:t>- 202</w:t>
            </w:r>
            <w:r w:rsidR="00597333">
              <w:t>3</w:t>
            </w:r>
            <w:r w:rsidRPr="004F0841">
              <w:t xml:space="preserve"> г</w:t>
            </w:r>
            <w:r w:rsidR="00A60EAD">
              <w:t>.г.</w:t>
            </w:r>
          </w:p>
        </w:tc>
        <w:tc>
          <w:tcPr>
            <w:tcW w:w="1417" w:type="dxa"/>
          </w:tcPr>
          <w:p w:rsidR="004F0841" w:rsidRPr="003C2372" w:rsidRDefault="004F0841" w:rsidP="00597333">
            <w:pPr>
              <w:tabs>
                <w:tab w:val="left" w:pos="5730"/>
              </w:tabs>
              <w:jc w:val="both"/>
            </w:pPr>
            <w:r w:rsidRPr="003C2372">
              <w:t>С 01.11.20</w:t>
            </w:r>
            <w:r w:rsidR="008D2F15">
              <w:t>2</w:t>
            </w:r>
            <w:r w:rsidR="00597333">
              <w:t>2</w:t>
            </w:r>
            <w:r w:rsidRPr="003C2372">
              <w:t xml:space="preserve"> по 01.04.20</w:t>
            </w:r>
            <w:r w:rsidR="008D2F15">
              <w:t>2</w:t>
            </w:r>
            <w:r w:rsidR="00597333">
              <w:t>3</w:t>
            </w:r>
          </w:p>
        </w:tc>
        <w:tc>
          <w:tcPr>
            <w:tcW w:w="3356" w:type="dxa"/>
          </w:tcPr>
          <w:p w:rsidR="004F0841" w:rsidRPr="003C2372" w:rsidRDefault="004F0841" w:rsidP="00A60EAD">
            <w:pPr>
              <w:tabs>
                <w:tab w:val="left" w:pos="5730"/>
              </w:tabs>
              <w:jc w:val="both"/>
            </w:pPr>
            <w:r w:rsidRPr="003C2372">
              <w:t xml:space="preserve">Администрация </w:t>
            </w:r>
            <w:r>
              <w:t>Щербинин</w:t>
            </w:r>
            <w:r w:rsidRPr="003C2372">
              <w:t>ского с/п,</w:t>
            </w:r>
            <w:r w:rsidR="00A60EAD">
              <w:t xml:space="preserve"> </w:t>
            </w:r>
            <w:r w:rsidR="00503BC6" w:rsidRPr="00503BC6">
              <w:t>Администрация муниципального образования Тверской области «Калининский район»</w:t>
            </w:r>
            <w:r w:rsidR="00503BC6">
              <w:t>,</w:t>
            </w:r>
            <w:r w:rsidR="00A60EAD">
              <w:t xml:space="preserve"> Министерство транспорта Тверской области, иные </w:t>
            </w:r>
            <w:r w:rsidRPr="003C2372">
              <w:t>собственники автомобильных дорог</w:t>
            </w:r>
          </w:p>
        </w:tc>
      </w:tr>
      <w:tr w:rsidR="004F0841" w:rsidRPr="003C2372" w:rsidTr="00503BC6">
        <w:tc>
          <w:tcPr>
            <w:tcW w:w="534" w:type="dxa"/>
          </w:tcPr>
          <w:p w:rsidR="004F0841" w:rsidRPr="003C2372" w:rsidRDefault="004F0841" w:rsidP="004F0841">
            <w:pPr>
              <w:numPr>
                <w:ilvl w:val="0"/>
                <w:numId w:val="19"/>
              </w:numPr>
              <w:tabs>
                <w:tab w:val="left" w:pos="5730"/>
              </w:tabs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4F0841" w:rsidRPr="003C2372" w:rsidRDefault="004F0841" w:rsidP="00121CF4">
            <w:pPr>
              <w:tabs>
                <w:tab w:val="left" w:pos="5730"/>
              </w:tabs>
              <w:jc w:val="both"/>
            </w:pPr>
            <w:r w:rsidRPr="003C2372">
              <w:t>Проведение работы по выявлению и оформлению в собственность бесхозяйных тепловых сетей.</w:t>
            </w:r>
          </w:p>
        </w:tc>
        <w:tc>
          <w:tcPr>
            <w:tcW w:w="1417" w:type="dxa"/>
          </w:tcPr>
          <w:p w:rsidR="004F0841" w:rsidRPr="003C2372" w:rsidRDefault="004F0841" w:rsidP="00121CF4">
            <w:pPr>
              <w:tabs>
                <w:tab w:val="left" w:pos="5730"/>
              </w:tabs>
              <w:jc w:val="both"/>
            </w:pPr>
            <w:r w:rsidRPr="003C2372">
              <w:t>Постоянно</w:t>
            </w:r>
          </w:p>
        </w:tc>
        <w:tc>
          <w:tcPr>
            <w:tcW w:w="3356" w:type="dxa"/>
          </w:tcPr>
          <w:p w:rsidR="004F0841" w:rsidRDefault="004F0841" w:rsidP="00503BC6">
            <w:pPr>
              <w:tabs>
                <w:tab w:val="left" w:pos="5730"/>
              </w:tabs>
              <w:jc w:val="both"/>
            </w:pPr>
            <w:r w:rsidRPr="003C2372">
              <w:t xml:space="preserve">Администрация </w:t>
            </w:r>
            <w:r>
              <w:t>Щербинин</w:t>
            </w:r>
            <w:r w:rsidRPr="003C2372">
              <w:t xml:space="preserve">ского </w:t>
            </w:r>
            <w:r>
              <w:t>с</w:t>
            </w:r>
            <w:r w:rsidRPr="00503BC6">
              <w:t>/</w:t>
            </w:r>
            <w:r>
              <w:t>п</w:t>
            </w:r>
            <w:r w:rsidR="00503BC6">
              <w:t>, Администрация муниципального образования Тверской области «Калининский район»</w:t>
            </w:r>
          </w:p>
          <w:p w:rsidR="00597333" w:rsidRPr="003C2372" w:rsidRDefault="00597333" w:rsidP="00DA059E">
            <w:pPr>
              <w:tabs>
                <w:tab w:val="left" w:pos="5730"/>
              </w:tabs>
              <w:jc w:val="both"/>
            </w:pPr>
            <w:r>
              <w:t>теплоснабжающие организации, эксплуатирующая тепловые сети</w:t>
            </w:r>
            <w:r w:rsidR="00DA059E">
              <w:t xml:space="preserve"> (ООО Гидроинвест», ООО «Ресурс», МУП Калининского района «Коммунальные системы»)</w:t>
            </w:r>
          </w:p>
        </w:tc>
      </w:tr>
      <w:tr w:rsidR="004F0841" w:rsidRPr="003C2372" w:rsidTr="00503BC6">
        <w:tc>
          <w:tcPr>
            <w:tcW w:w="534" w:type="dxa"/>
          </w:tcPr>
          <w:p w:rsidR="004F0841" w:rsidRPr="003C2372" w:rsidRDefault="004F0841" w:rsidP="004F0841">
            <w:pPr>
              <w:numPr>
                <w:ilvl w:val="0"/>
                <w:numId w:val="19"/>
              </w:numPr>
              <w:tabs>
                <w:tab w:val="left" w:pos="5730"/>
              </w:tabs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4F0841" w:rsidRPr="003C2372" w:rsidRDefault="004F0841" w:rsidP="00121CF4">
            <w:pPr>
              <w:tabs>
                <w:tab w:val="left" w:pos="5730"/>
              </w:tabs>
              <w:jc w:val="both"/>
            </w:pPr>
            <w:r w:rsidRPr="003C2372">
              <w:t>Организация работы по:</w:t>
            </w:r>
          </w:p>
          <w:p w:rsidR="004F0841" w:rsidRPr="003C2372" w:rsidRDefault="004F0841" w:rsidP="00121CF4">
            <w:pPr>
              <w:tabs>
                <w:tab w:val="left" w:pos="5730"/>
              </w:tabs>
              <w:jc w:val="both"/>
            </w:pPr>
            <w:r w:rsidRPr="003C2372">
              <w:t>- оплате текущих платежей за потребленный газ и его транспортировку, теплоэнергию;</w:t>
            </w:r>
          </w:p>
          <w:p w:rsidR="004F0841" w:rsidRPr="003C2372" w:rsidRDefault="004F0841" w:rsidP="00A60EAD">
            <w:pPr>
              <w:tabs>
                <w:tab w:val="left" w:pos="5730"/>
              </w:tabs>
              <w:jc w:val="both"/>
            </w:pPr>
            <w:r w:rsidRPr="003C2372">
              <w:t xml:space="preserve">-взысканию задолженности по оплате населением и другими категориями </w:t>
            </w:r>
            <w:r w:rsidRPr="003C2372">
              <w:lastRenderedPageBreak/>
              <w:t>потребителей жилищно-коммунальных услуг</w:t>
            </w:r>
            <w:r w:rsidR="00A60EAD">
              <w:t>, за пользование на условиях социального найма жилыми помещениями и капитальный ремонт жилищного фонда</w:t>
            </w:r>
          </w:p>
        </w:tc>
        <w:tc>
          <w:tcPr>
            <w:tcW w:w="1417" w:type="dxa"/>
          </w:tcPr>
          <w:p w:rsidR="004F0841" w:rsidRPr="003C2372" w:rsidRDefault="004F0841" w:rsidP="00121CF4">
            <w:pPr>
              <w:tabs>
                <w:tab w:val="left" w:pos="5730"/>
              </w:tabs>
              <w:jc w:val="both"/>
            </w:pPr>
            <w:r w:rsidRPr="003C2372">
              <w:lastRenderedPageBreak/>
              <w:t>Постоянно</w:t>
            </w:r>
          </w:p>
        </w:tc>
        <w:tc>
          <w:tcPr>
            <w:tcW w:w="3356" w:type="dxa"/>
          </w:tcPr>
          <w:p w:rsidR="004F0841" w:rsidRDefault="004F0841" w:rsidP="00503BC6">
            <w:pPr>
              <w:tabs>
                <w:tab w:val="left" w:pos="5730"/>
              </w:tabs>
              <w:jc w:val="both"/>
            </w:pPr>
            <w:r w:rsidRPr="003C2372">
              <w:t xml:space="preserve">Администрация </w:t>
            </w:r>
            <w:r>
              <w:t>Щербинин</w:t>
            </w:r>
            <w:r w:rsidRPr="003C2372">
              <w:t xml:space="preserve">ского </w:t>
            </w:r>
            <w:r>
              <w:t>с</w:t>
            </w:r>
            <w:r w:rsidRPr="003C2372">
              <w:t>/</w:t>
            </w:r>
            <w:r>
              <w:t>п</w:t>
            </w:r>
            <w:r w:rsidR="00503BC6">
              <w:t>,</w:t>
            </w:r>
            <w:r w:rsidR="007436D9">
              <w:t xml:space="preserve"> </w:t>
            </w:r>
            <w:r w:rsidR="00503BC6" w:rsidRPr="00503BC6">
              <w:t>Администрация муниципального образования Тверской области «Калининский район»</w:t>
            </w:r>
            <w:r w:rsidR="00503BC6">
              <w:t>,</w:t>
            </w:r>
            <w:r w:rsidR="007436D9">
              <w:t xml:space="preserve"> </w:t>
            </w:r>
            <w:r w:rsidR="00503BC6" w:rsidRPr="00503BC6">
              <w:t xml:space="preserve">ООО </w:t>
            </w:r>
            <w:r w:rsidR="00503BC6" w:rsidRPr="00503BC6">
              <w:lastRenderedPageBreak/>
              <w:t>«Гидроинвест»</w:t>
            </w:r>
            <w:r w:rsidR="007436D9">
              <w:t>,</w:t>
            </w:r>
            <w:r w:rsidR="00DA059E">
              <w:t xml:space="preserve"> ООО «Ресурс», </w:t>
            </w:r>
            <w:r w:rsidR="00A60EAD">
              <w:t>ООО «Жилищник»</w:t>
            </w:r>
            <w:r w:rsidR="00D833F9">
              <w:t xml:space="preserve">, </w:t>
            </w:r>
            <w:r w:rsidR="00D833F9" w:rsidRPr="00D833F9">
              <w:t>МУП Калининского района «Коммунальные системы</w:t>
            </w:r>
            <w:r w:rsidR="0045372C">
              <w:t>»</w:t>
            </w:r>
          </w:p>
          <w:p w:rsidR="00503BC6" w:rsidRPr="003C2372" w:rsidRDefault="00503BC6" w:rsidP="00503BC6">
            <w:pPr>
              <w:tabs>
                <w:tab w:val="left" w:pos="5730"/>
              </w:tabs>
              <w:jc w:val="both"/>
            </w:pPr>
          </w:p>
        </w:tc>
      </w:tr>
      <w:tr w:rsidR="004F0841" w:rsidRPr="003C2372" w:rsidTr="00503BC6">
        <w:tc>
          <w:tcPr>
            <w:tcW w:w="534" w:type="dxa"/>
          </w:tcPr>
          <w:p w:rsidR="004F0841" w:rsidRPr="003C2372" w:rsidRDefault="004F0841" w:rsidP="004F0841">
            <w:pPr>
              <w:numPr>
                <w:ilvl w:val="0"/>
                <w:numId w:val="19"/>
              </w:numPr>
              <w:tabs>
                <w:tab w:val="left" w:pos="5730"/>
              </w:tabs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4F0841" w:rsidRPr="003C2372" w:rsidRDefault="004F0841" w:rsidP="00121CF4">
            <w:pPr>
              <w:tabs>
                <w:tab w:val="left" w:pos="5730"/>
              </w:tabs>
              <w:jc w:val="both"/>
            </w:pPr>
            <w:r w:rsidRPr="003C2372">
              <w:t>Разработка (уточнение) плана действий по локализации и ликвидации аварийных ситуаций на объектах жилищно-коммунального комплекса</w:t>
            </w:r>
          </w:p>
        </w:tc>
        <w:tc>
          <w:tcPr>
            <w:tcW w:w="1417" w:type="dxa"/>
          </w:tcPr>
          <w:p w:rsidR="004F0841" w:rsidRPr="003C2372" w:rsidRDefault="004F0841" w:rsidP="00DA059E">
            <w:pPr>
              <w:tabs>
                <w:tab w:val="left" w:pos="5730"/>
              </w:tabs>
              <w:jc w:val="both"/>
            </w:pPr>
            <w:r w:rsidRPr="003C2372">
              <w:t xml:space="preserve">До </w:t>
            </w:r>
            <w:r w:rsidR="007436D9">
              <w:t>15</w:t>
            </w:r>
            <w:r w:rsidRPr="003C2372">
              <w:t>.0</w:t>
            </w:r>
            <w:r w:rsidR="007436D9">
              <w:t>8</w:t>
            </w:r>
            <w:r w:rsidRPr="003C2372">
              <w:t>.20</w:t>
            </w:r>
            <w:r w:rsidR="008D2F15">
              <w:t>2</w:t>
            </w:r>
            <w:r w:rsidR="00DA059E">
              <w:t>2</w:t>
            </w:r>
          </w:p>
        </w:tc>
        <w:tc>
          <w:tcPr>
            <w:tcW w:w="3356" w:type="dxa"/>
          </w:tcPr>
          <w:p w:rsidR="00503BC6" w:rsidRDefault="00503BC6" w:rsidP="00503BC6">
            <w:pPr>
              <w:tabs>
                <w:tab w:val="left" w:pos="5730"/>
              </w:tabs>
              <w:jc w:val="both"/>
            </w:pPr>
            <w:r w:rsidRPr="003C2372">
              <w:t xml:space="preserve">Администрация </w:t>
            </w:r>
            <w:r>
              <w:t>Щербинин</w:t>
            </w:r>
            <w:r w:rsidRPr="003C2372">
              <w:t xml:space="preserve">ского </w:t>
            </w:r>
            <w:r>
              <w:t>с</w:t>
            </w:r>
            <w:r w:rsidRPr="003C2372">
              <w:t>/</w:t>
            </w:r>
            <w:r>
              <w:t>п,</w:t>
            </w:r>
          </w:p>
          <w:p w:rsidR="004F0841" w:rsidRPr="003C2372" w:rsidRDefault="00503BC6" w:rsidP="007436D9">
            <w:pPr>
              <w:tabs>
                <w:tab w:val="left" w:pos="5730"/>
              </w:tabs>
              <w:jc w:val="both"/>
            </w:pPr>
            <w:r w:rsidRPr="00503BC6">
              <w:t>Администрация муниципального образования Тверской области «Калининский район»</w:t>
            </w:r>
            <w:r>
              <w:t>,</w:t>
            </w:r>
            <w:r w:rsidR="007436D9">
              <w:t xml:space="preserve"> </w:t>
            </w:r>
            <w:r w:rsidRPr="00503BC6">
              <w:t>ООО «Гидроинвест»</w:t>
            </w:r>
            <w:r w:rsidR="007436D9">
              <w:t>,</w:t>
            </w:r>
            <w:r w:rsidR="00DA059E">
              <w:t xml:space="preserve"> ООО «Ресурс»,</w:t>
            </w:r>
            <w:r w:rsidR="007436D9">
              <w:t xml:space="preserve"> </w:t>
            </w:r>
            <w:r>
              <w:t>ООО «Жилищник», МУП Калининского района «Коммунальные системы</w:t>
            </w:r>
            <w:r w:rsidR="0045372C">
              <w:t>»</w:t>
            </w:r>
          </w:p>
        </w:tc>
      </w:tr>
      <w:tr w:rsidR="004F0841" w:rsidRPr="003C2372" w:rsidTr="00503BC6">
        <w:tc>
          <w:tcPr>
            <w:tcW w:w="534" w:type="dxa"/>
          </w:tcPr>
          <w:p w:rsidR="004F0841" w:rsidRPr="003C2372" w:rsidRDefault="004F0841" w:rsidP="004F0841">
            <w:pPr>
              <w:numPr>
                <w:ilvl w:val="0"/>
                <w:numId w:val="19"/>
              </w:numPr>
              <w:tabs>
                <w:tab w:val="left" w:pos="5730"/>
              </w:tabs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4F0841" w:rsidRPr="003C2372" w:rsidRDefault="004F0841" w:rsidP="0045372C">
            <w:pPr>
              <w:tabs>
                <w:tab w:val="left" w:pos="5730"/>
              </w:tabs>
              <w:jc w:val="both"/>
            </w:pPr>
            <w:r w:rsidRPr="003C2372">
              <w:t>Контроль за выполнением плана работ ООО «</w:t>
            </w:r>
            <w:r w:rsidR="008925FF">
              <w:t>Ж</w:t>
            </w:r>
            <w:r w:rsidR="00503BC6">
              <w:t>илищник»</w:t>
            </w:r>
            <w:r w:rsidRPr="003C2372">
              <w:t xml:space="preserve"> по подготовке к отопительному сезону </w:t>
            </w:r>
            <w:r w:rsidR="00DA059E" w:rsidRPr="00DA059E">
              <w:t>период 2022- 2023 г.г</w:t>
            </w:r>
            <w:r w:rsidR="0045372C">
              <w:t>.</w:t>
            </w:r>
          </w:p>
        </w:tc>
        <w:tc>
          <w:tcPr>
            <w:tcW w:w="1417" w:type="dxa"/>
          </w:tcPr>
          <w:p w:rsidR="004F0841" w:rsidRPr="003C2372" w:rsidRDefault="004F0841" w:rsidP="00DA059E">
            <w:pPr>
              <w:tabs>
                <w:tab w:val="left" w:pos="5730"/>
              </w:tabs>
              <w:jc w:val="both"/>
            </w:pPr>
            <w:r w:rsidRPr="003C2372">
              <w:t xml:space="preserve">до </w:t>
            </w:r>
            <w:r w:rsidR="00DA059E">
              <w:t>09</w:t>
            </w:r>
            <w:r w:rsidRPr="003C2372">
              <w:t>.0</w:t>
            </w:r>
            <w:r w:rsidR="00D833F9">
              <w:t>9</w:t>
            </w:r>
            <w:r w:rsidRPr="003C2372">
              <w:t>.20</w:t>
            </w:r>
            <w:r w:rsidR="008D2F15">
              <w:t>2</w:t>
            </w:r>
            <w:r w:rsidR="00DA059E">
              <w:t>2</w:t>
            </w:r>
          </w:p>
        </w:tc>
        <w:tc>
          <w:tcPr>
            <w:tcW w:w="3356" w:type="dxa"/>
          </w:tcPr>
          <w:p w:rsidR="004F0841" w:rsidRDefault="004F0841" w:rsidP="00121CF4">
            <w:pPr>
              <w:tabs>
                <w:tab w:val="left" w:pos="5730"/>
              </w:tabs>
              <w:jc w:val="both"/>
            </w:pPr>
            <w:r w:rsidRPr="003C2372">
              <w:t xml:space="preserve">Администрация </w:t>
            </w:r>
            <w:r>
              <w:t>Щербинин</w:t>
            </w:r>
            <w:r w:rsidRPr="003C2372">
              <w:t xml:space="preserve">ского </w:t>
            </w:r>
            <w:r>
              <w:t>с</w:t>
            </w:r>
            <w:r>
              <w:rPr>
                <w:lang w:val="en-US"/>
              </w:rPr>
              <w:t>/</w:t>
            </w:r>
            <w:r w:rsidR="00503BC6">
              <w:t>п</w:t>
            </w:r>
          </w:p>
          <w:p w:rsidR="00503BC6" w:rsidRPr="003C2372" w:rsidRDefault="00503BC6" w:rsidP="00121CF4">
            <w:pPr>
              <w:tabs>
                <w:tab w:val="left" w:pos="5730"/>
              </w:tabs>
              <w:jc w:val="both"/>
            </w:pPr>
          </w:p>
        </w:tc>
      </w:tr>
      <w:tr w:rsidR="004F0841" w:rsidRPr="003C2372" w:rsidTr="00503BC6">
        <w:tc>
          <w:tcPr>
            <w:tcW w:w="534" w:type="dxa"/>
          </w:tcPr>
          <w:p w:rsidR="004F0841" w:rsidRPr="003C2372" w:rsidRDefault="004F0841" w:rsidP="004F0841">
            <w:pPr>
              <w:numPr>
                <w:ilvl w:val="0"/>
                <w:numId w:val="19"/>
              </w:numPr>
              <w:tabs>
                <w:tab w:val="left" w:pos="5730"/>
              </w:tabs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4F0841" w:rsidRPr="003C2372" w:rsidRDefault="004F0841" w:rsidP="00503BC6">
            <w:pPr>
              <w:tabs>
                <w:tab w:val="left" w:pos="5730"/>
              </w:tabs>
              <w:jc w:val="both"/>
            </w:pPr>
            <w:r w:rsidRPr="003C2372">
              <w:t>Контроль за выполнением плана мероприятий теплоснабжающих организаций</w:t>
            </w:r>
            <w:r>
              <w:t xml:space="preserve"> (</w:t>
            </w:r>
            <w:r w:rsidR="00503BC6">
              <w:t>ООО «Гидроинвест»,</w:t>
            </w:r>
            <w:r w:rsidR="00DA059E">
              <w:t xml:space="preserve"> ООО «Ресурс»,</w:t>
            </w:r>
            <w:r w:rsidR="00503BC6">
              <w:t xml:space="preserve"> МУП Калининского района «Коммунальные системы)</w:t>
            </w:r>
          </w:p>
        </w:tc>
        <w:tc>
          <w:tcPr>
            <w:tcW w:w="1417" w:type="dxa"/>
          </w:tcPr>
          <w:p w:rsidR="004F0841" w:rsidRPr="003C2372" w:rsidRDefault="004F0841" w:rsidP="00DA059E">
            <w:pPr>
              <w:tabs>
                <w:tab w:val="left" w:pos="5730"/>
              </w:tabs>
              <w:jc w:val="both"/>
            </w:pPr>
            <w:r w:rsidRPr="003C2372">
              <w:t xml:space="preserve">до </w:t>
            </w:r>
            <w:r w:rsidR="00DA059E">
              <w:t>09</w:t>
            </w:r>
            <w:r w:rsidRPr="003C2372">
              <w:t>.0</w:t>
            </w:r>
            <w:r w:rsidR="00DA059E">
              <w:t>9</w:t>
            </w:r>
            <w:r w:rsidRPr="003C2372">
              <w:t>.20</w:t>
            </w:r>
            <w:r w:rsidR="008D2F15">
              <w:t>2</w:t>
            </w:r>
            <w:r w:rsidR="00DA059E">
              <w:t>2</w:t>
            </w:r>
          </w:p>
        </w:tc>
        <w:tc>
          <w:tcPr>
            <w:tcW w:w="3356" w:type="dxa"/>
          </w:tcPr>
          <w:p w:rsidR="004F0841" w:rsidRDefault="004F0841" w:rsidP="00121CF4">
            <w:pPr>
              <w:tabs>
                <w:tab w:val="left" w:pos="5730"/>
              </w:tabs>
              <w:jc w:val="both"/>
            </w:pPr>
            <w:r w:rsidRPr="003C2372">
              <w:t xml:space="preserve">Администрация </w:t>
            </w:r>
            <w:r>
              <w:t>Щербинин</w:t>
            </w:r>
            <w:r w:rsidRPr="003C2372">
              <w:t xml:space="preserve">ского </w:t>
            </w:r>
            <w:r>
              <w:t>с</w:t>
            </w:r>
            <w:r w:rsidRPr="00503BC6">
              <w:t>/</w:t>
            </w:r>
            <w:r>
              <w:t>п</w:t>
            </w:r>
            <w:r w:rsidR="00503BC6">
              <w:t>,</w:t>
            </w:r>
          </w:p>
          <w:p w:rsidR="00503BC6" w:rsidRPr="003C2372" w:rsidRDefault="00503BC6" w:rsidP="00503BC6">
            <w:pPr>
              <w:tabs>
                <w:tab w:val="left" w:pos="5730"/>
              </w:tabs>
              <w:jc w:val="both"/>
            </w:pPr>
            <w:r>
              <w:t>Администрация муниципального образования Тверской области «Калининский район»</w:t>
            </w:r>
          </w:p>
        </w:tc>
      </w:tr>
      <w:tr w:rsidR="004F0841" w:rsidRPr="003C2372" w:rsidTr="00503BC6">
        <w:tc>
          <w:tcPr>
            <w:tcW w:w="534" w:type="dxa"/>
          </w:tcPr>
          <w:p w:rsidR="004F0841" w:rsidRPr="003C2372" w:rsidRDefault="004F0841" w:rsidP="004F0841">
            <w:pPr>
              <w:numPr>
                <w:ilvl w:val="0"/>
                <w:numId w:val="19"/>
              </w:numPr>
              <w:tabs>
                <w:tab w:val="left" w:pos="5730"/>
              </w:tabs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4F0841" w:rsidRPr="003C2372" w:rsidRDefault="004F0841" w:rsidP="00121CF4">
            <w:pPr>
              <w:tabs>
                <w:tab w:val="left" w:pos="5730"/>
              </w:tabs>
              <w:jc w:val="both"/>
            </w:pPr>
            <w:r w:rsidRPr="003C2372">
              <w:t>Проверка готовности теплоснабжающих организаций к работе в осенне-зимний период с составлением актов.</w:t>
            </w:r>
          </w:p>
        </w:tc>
        <w:tc>
          <w:tcPr>
            <w:tcW w:w="1417" w:type="dxa"/>
          </w:tcPr>
          <w:p w:rsidR="004F0841" w:rsidRPr="003C2372" w:rsidRDefault="004F0841" w:rsidP="00DA059E">
            <w:pPr>
              <w:tabs>
                <w:tab w:val="left" w:pos="5730"/>
              </w:tabs>
              <w:jc w:val="both"/>
            </w:pPr>
            <w:r w:rsidRPr="003C2372">
              <w:t xml:space="preserve">До </w:t>
            </w:r>
            <w:r w:rsidR="00DA059E">
              <w:t>09</w:t>
            </w:r>
            <w:r w:rsidRPr="003C2372">
              <w:t>.0</w:t>
            </w:r>
            <w:r w:rsidR="00D833F9">
              <w:t>9</w:t>
            </w:r>
            <w:r w:rsidRPr="003C2372">
              <w:t>.20</w:t>
            </w:r>
            <w:r w:rsidR="008D2F15">
              <w:t>2</w:t>
            </w:r>
            <w:r w:rsidR="00DA059E">
              <w:t>2</w:t>
            </w:r>
          </w:p>
        </w:tc>
        <w:tc>
          <w:tcPr>
            <w:tcW w:w="3356" w:type="dxa"/>
          </w:tcPr>
          <w:p w:rsidR="004F0841" w:rsidRDefault="004F0841" w:rsidP="00121CF4">
            <w:pPr>
              <w:tabs>
                <w:tab w:val="left" w:pos="5730"/>
              </w:tabs>
              <w:jc w:val="both"/>
            </w:pPr>
            <w:r w:rsidRPr="003C2372">
              <w:t xml:space="preserve">Администрация </w:t>
            </w:r>
            <w:r>
              <w:t>Щербинин</w:t>
            </w:r>
            <w:r w:rsidRPr="003C2372">
              <w:t xml:space="preserve">ского </w:t>
            </w:r>
            <w:r>
              <w:t>с</w:t>
            </w:r>
            <w:r w:rsidRPr="00503BC6">
              <w:t>/</w:t>
            </w:r>
            <w:r>
              <w:t>п</w:t>
            </w:r>
            <w:r w:rsidR="00503BC6">
              <w:t>,</w:t>
            </w:r>
          </w:p>
          <w:p w:rsidR="00503BC6" w:rsidRPr="003C2372" w:rsidRDefault="00503BC6" w:rsidP="00503BC6">
            <w:pPr>
              <w:tabs>
                <w:tab w:val="left" w:pos="5730"/>
              </w:tabs>
              <w:jc w:val="both"/>
            </w:pPr>
            <w:r>
              <w:t>Администрация муниципального образования Тверской области «Калининский район»</w:t>
            </w:r>
          </w:p>
        </w:tc>
      </w:tr>
      <w:tr w:rsidR="0045372C" w:rsidRPr="003C2372" w:rsidTr="00503BC6">
        <w:tc>
          <w:tcPr>
            <w:tcW w:w="534" w:type="dxa"/>
          </w:tcPr>
          <w:p w:rsidR="0045372C" w:rsidRPr="003C2372" w:rsidRDefault="0045372C" w:rsidP="004F0841">
            <w:pPr>
              <w:numPr>
                <w:ilvl w:val="0"/>
                <w:numId w:val="19"/>
              </w:numPr>
              <w:tabs>
                <w:tab w:val="left" w:pos="5730"/>
              </w:tabs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45372C" w:rsidRPr="003C2372" w:rsidRDefault="0045372C" w:rsidP="0045372C">
            <w:pPr>
              <w:tabs>
                <w:tab w:val="left" w:pos="5730"/>
              </w:tabs>
              <w:jc w:val="both"/>
            </w:pPr>
            <w:r>
              <w:t xml:space="preserve">Оформление актов оценки готовности и </w:t>
            </w:r>
            <w:r w:rsidRPr="0045372C">
              <w:t xml:space="preserve">паспортов готовности </w:t>
            </w:r>
            <w:r>
              <w:t>к отопительному периоду</w:t>
            </w:r>
            <w:r w:rsidRPr="0045372C">
              <w:t xml:space="preserve"> 2022-2023 г.г.</w:t>
            </w:r>
          </w:p>
        </w:tc>
        <w:tc>
          <w:tcPr>
            <w:tcW w:w="1417" w:type="dxa"/>
          </w:tcPr>
          <w:p w:rsidR="0045372C" w:rsidRPr="003C2372" w:rsidRDefault="0045372C" w:rsidP="00DA059E">
            <w:pPr>
              <w:tabs>
                <w:tab w:val="left" w:pos="5730"/>
              </w:tabs>
              <w:jc w:val="both"/>
            </w:pPr>
            <w:r>
              <w:t>До 09.09.2022</w:t>
            </w:r>
          </w:p>
        </w:tc>
        <w:tc>
          <w:tcPr>
            <w:tcW w:w="3356" w:type="dxa"/>
          </w:tcPr>
          <w:p w:rsidR="0045372C" w:rsidRPr="003C2372" w:rsidRDefault="0045372C" w:rsidP="00121CF4">
            <w:pPr>
              <w:tabs>
                <w:tab w:val="left" w:pos="5730"/>
              </w:tabs>
              <w:jc w:val="both"/>
            </w:pPr>
            <w:r w:rsidRPr="0045372C">
              <w:t>Администрация Щербининского с/п,</w:t>
            </w:r>
            <w:r>
              <w:t xml:space="preserve"> </w:t>
            </w:r>
            <w:r w:rsidRPr="0045372C">
              <w:t>ООО «Гидроинвест», ООО «Ресурс», ООО «Жилищник», МУП Калининского района «Коммунальные системы</w:t>
            </w:r>
          </w:p>
        </w:tc>
      </w:tr>
      <w:tr w:rsidR="004F0841" w:rsidRPr="003C2372" w:rsidTr="00503BC6">
        <w:tc>
          <w:tcPr>
            <w:tcW w:w="534" w:type="dxa"/>
          </w:tcPr>
          <w:p w:rsidR="004F0841" w:rsidRPr="003C2372" w:rsidRDefault="004F0841" w:rsidP="004F0841">
            <w:pPr>
              <w:numPr>
                <w:ilvl w:val="0"/>
                <w:numId w:val="19"/>
              </w:numPr>
              <w:tabs>
                <w:tab w:val="left" w:pos="5730"/>
              </w:tabs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4F0841" w:rsidRPr="003C2372" w:rsidRDefault="004F0841" w:rsidP="00121CF4">
            <w:pPr>
              <w:tabs>
                <w:tab w:val="left" w:pos="5730"/>
              </w:tabs>
              <w:jc w:val="both"/>
            </w:pPr>
            <w:r w:rsidRPr="003C2372">
              <w:t>Осуществление контроля за проведением пробного запуска системы отопления</w:t>
            </w:r>
          </w:p>
        </w:tc>
        <w:tc>
          <w:tcPr>
            <w:tcW w:w="1417" w:type="dxa"/>
          </w:tcPr>
          <w:p w:rsidR="004F0841" w:rsidRPr="003C2372" w:rsidRDefault="004F0841" w:rsidP="00DA059E">
            <w:pPr>
              <w:tabs>
                <w:tab w:val="left" w:pos="5730"/>
              </w:tabs>
              <w:jc w:val="both"/>
            </w:pPr>
            <w:r w:rsidRPr="003C2372">
              <w:t xml:space="preserve">До </w:t>
            </w:r>
            <w:r>
              <w:t>01</w:t>
            </w:r>
            <w:r w:rsidRPr="003C2372">
              <w:t>.</w:t>
            </w:r>
            <w:r>
              <w:t>1</w:t>
            </w:r>
            <w:r w:rsidRPr="003C2372">
              <w:t>0.20</w:t>
            </w:r>
            <w:r w:rsidR="008D2F15">
              <w:t>2</w:t>
            </w:r>
            <w:r w:rsidR="00DA059E">
              <w:t>2</w:t>
            </w:r>
          </w:p>
        </w:tc>
        <w:tc>
          <w:tcPr>
            <w:tcW w:w="3356" w:type="dxa"/>
          </w:tcPr>
          <w:p w:rsidR="00503BC6" w:rsidRDefault="00503BC6" w:rsidP="00503BC6">
            <w:pPr>
              <w:tabs>
                <w:tab w:val="left" w:pos="5730"/>
              </w:tabs>
              <w:jc w:val="both"/>
            </w:pPr>
            <w:r>
              <w:t>Администрация Щербининского с/п,</w:t>
            </w:r>
          </w:p>
          <w:p w:rsidR="00503BC6" w:rsidRDefault="00503BC6" w:rsidP="00503BC6">
            <w:pPr>
              <w:tabs>
                <w:tab w:val="left" w:pos="5730"/>
              </w:tabs>
              <w:jc w:val="both"/>
            </w:pPr>
            <w:r>
              <w:t>Администрация муниципального образования Тверской области «Калининский район»,</w:t>
            </w:r>
          </w:p>
          <w:p w:rsidR="00503BC6" w:rsidRDefault="00503BC6" w:rsidP="00503BC6">
            <w:pPr>
              <w:tabs>
                <w:tab w:val="left" w:pos="5730"/>
              </w:tabs>
              <w:jc w:val="both"/>
            </w:pPr>
            <w:r>
              <w:t>ООО «Гидроинвест»</w:t>
            </w:r>
          </w:p>
          <w:p w:rsidR="00503BC6" w:rsidRDefault="00503BC6" w:rsidP="00503BC6">
            <w:pPr>
              <w:tabs>
                <w:tab w:val="left" w:pos="5730"/>
              </w:tabs>
              <w:jc w:val="both"/>
            </w:pPr>
            <w:r>
              <w:t xml:space="preserve">ООО «Жилищник», </w:t>
            </w:r>
          </w:p>
          <w:p w:rsidR="00503BC6" w:rsidRPr="003C2372" w:rsidRDefault="00503BC6" w:rsidP="00503BC6">
            <w:pPr>
              <w:tabs>
                <w:tab w:val="left" w:pos="5730"/>
              </w:tabs>
              <w:jc w:val="both"/>
            </w:pPr>
            <w:r>
              <w:t>МУП Калининского района «Коммунальные системы</w:t>
            </w:r>
          </w:p>
        </w:tc>
      </w:tr>
      <w:tr w:rsidR="004F0841" w:rsidRPr="003C2372" w:rsidTr="00503BC6">
        <w:tc>
          <w:tcPr>
            <w:tcW w:w="534" w:type="dxa"/>
          </w:tcPr>
          <w:p w:rsidR="004F0841" w:rsidRPr="003C2372" w:rsidRDefault="004F0841" w:rsidP="004F0841">
            <w:pPr>
              <w:numPr>
                <w:ilvl w:val="0"/>
                <w:numId w:val="19"/>
              </w:numPr>
              <w:tabs>
                <w:tab w:val="left" w:pos="5730"/>
              </w:tabs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4F0841" w:rsidRPr="003C2372" w:rsidRDefault="004F0841" w:rsidP="00121CF4">
            <w:pPr>
              <w:tabs>
                <w:tab w:val="left" w:pos="5730"/>
              </w:tabs>
              <w:jc w:val="both"/>
            </w:pPr>
            <w:r w:rsidRPr="003C2372">
              <w:t xml:space="preserve">Проведение работ по реализации энергоресурсосберегающих мероприятий на объектах муниципальной формы собственности, в </w:t>
            </w:r>
            <w:r w:rsidRPr="003C2372">
              <w:lastRenderedPageBreak/>
              <w:t>том числе эксплуатируемых бюджетными организациями</w:t>
            </w:r>
          </w:p>
        </w:tc>
        <w:tc>
          <w:tcPr>
            <w:tcW w:w="1417" w:type="dxa"/>
          </w:tcPr>
          <w:p w:rsidR="004F0841" w:rsidRPr="003C2372" w:rsidRDefault="004F0841" w:rsidP="00DA059E">
            <w:pPr>
              <w:tabs>
                <w:tab w:val="left" w:pos="5730"/>
              </w:tabs>
              <w:jc w:val="both"/>
            </w:pPr>
            <w:r w:rsidRPr="003C2372">
              <w:lastRenderedPageBreak/>
              <w:t xml:space="preserve">С </w:t>
            </w:r>
            <w:r w:rsidR="00DA059E">
              <w:t>31</w:t>
            </w:r>
            <w:r w:rsidRPr="003C2372">
              <w:t>.0</w:t>
            </w:r>
            <w:r w:rsidR="00DA059E">
              <w:t>5</w:t>
            </w:r>
            <w:r w:rsidRPr="003C2372">
              <w:t>.20</w:t>
            </w:r>
            <w:r w:rsidR="008D2F15">
              <w:t>2</w:t>
            </w:r>
            <w:r w:rsidR="00DA059E">
              <w:t>2</w:t>
            </w:r>
            <w:r w:rsidRPr="003C2372">
              <w:t xml:space="preserve"> по 01.</w:t>
            </w:r>
            <w:r w:rsidR="00762DFA">
              <w:t>10</w:t>
            </w:r>
            <w:r w:rsidRPr="003C2372">
              <w:t>.20</w:t>
            </w:r>
            <w:r w:rsidR="008D2F15">
              <w:t>2</w:t>
            </w:r>
            <w:r w:rsidR="00DA059E">
              <w:t>2</w:t>
            </w:r>
          </w:p>
        </w:tc>
        <w:tc>
          <w:tcPr>
            <w:tcW w:w="3356" w:type="dxa"/>
          </w:tcPr>
          <w:p w:rsidR="004F0841" w:rsidRDefault="004F0841" w:rsidP="00121CF4">
            <w:pPr>
              <w:tabs>
                <w:tab w:val="left" w:pos="5730"/>
              </w:tabs>
              <w:jc w:val="both"/>
            </w:pPr>
            <w:r w:rsidRPr="003C2372">
              <w:t xml:space="preserve">Администрация </w:t>
            </w:r>
            <w:r>
              <w:t>Щербинин</w:t>
            </w:r>
            <w:r w:rsidRPr="003C2372">
              <w:t xml:space="preserve">ского </w:t>
            </w:r>
            <w:r>
              <w:t>с</w:t>
            </w:r>
            <w:r w:rsidRPr="00503BC6">
              <w:t>/</w:t>
            </w:r>
            <w:r>
              <w:t>п</w:t>
            </w:r>
            <w:r w:rsidR="00503BC6">
              <w:t>,</w:t>
            </w:r>
          </w:p>
          <w:p w:rsidR="00503BC6" w:rsidRPr="003C2372" w:rsidRDefault="00503BC6" w:rsidP="00503BC6">
            <w:pPr>
              <w:tabs>
                <w:tab w:val="left" w:pos="5730"/>
              </w:tabs>
              <w:jc w:val="both"/>
            </w:pPr>
            <w:r>
              <w:t xml:space="preserve">Администрация муниципального образования </w:t>
            </w:r>
            <w:r>
              <w:lastRenderedPageBreak/>
              <w:t>Тверской области «Калининский район»</w:t>
            </w:r>
            <w:r w:rsidRPr="003C2372">
              <w:t xml:space="preserve"> </w:t>
            </w:r>
          </w:p>
        </w:tc>
      </w:tr>
      <w:tr w:rsidR="004F0841" w:rsidTr="00503BC6">
        <w:tc>
          <w:tcPr>
            <w:tcW w:w="534" w:type="dxa"/>
          </w:tcPr>
          <w:p w:rsidR="004F0841" w:rsidRPr="003C2372" w:rsidRDefault="004F0841" w:rsidP="004F0841">
            <w:pPr>
              <w:numPr>
                <w:ilvl w:val="0"/>
                <w:numId w:val="19"/>
              </w:numPr>
              <w:tabs>
                <w:tab w:val="left" w:pos="5730"/>
              </w:tabs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4F0841" w:rsidRPr="003C2372" w:rsidRDefault="004F0841" w:rsidP="00121CF4">
            <w:pPr>
              <w:tabs>
                <w:tab w:val="left" w:pos="5730"/>
              </w:tabs>
              <w:jc w:val="both"/>
            </w:pPr>
            <w:r w:rsidRPr="003C2372">
              <w:t>Организация работы по информированию населения о необходимости экономии потребляемых энергетических ресурсов.</w:t>
            </w:r>
          </w:p>
        </w:tc>
        <w:tc>
          <w:tcPr>
            <w:tcW w:w="1417" w:type="dxa"/>
          </w:tcPr>
          <w:p w:rsidR="004F0841" w:rsidRPr="003C2372" w:rsidRDefault="004F0841" w:rsidP="00121CF4">
            <w:pPr>
              <w:tabs>
                <w:tab w:val="left" w:pos="5730"/>
              </w:tabs>
              <w:jc w:val="both"/>
            </w:pPr>
            <w:r>
              <w:t>Постоянно</w:t>
            </w:r>
          </w:p>
        </w:tc>
        <w:tc>
          <w:tcPr>
            <w:tcW w:w="3356" w:type="dxa"/>
          </w:tcPr>
          <w:p w:rsidR="004F0841" w:rsidRPr="00E74410" w:rsidRDefault="004F0841" w:rsidP="00762DFA">
            <w:pPr>
              <w:tabs>
                <w:tab w:val="left" w:pos="5730"/>
              </w:tabs>
              <w:jc w:val="both"/>
            </w:pPr>
            <w:r w:rsidRPr="003C2372">
              <w:t xml:space="preserve">Администрация </w:t>
            </w:r>
            <w:r>
              <w:t>Щербинин</w:t>
            </w:r>
            <w:r w:rsidRPr="003C2372">
              <w:t xml:space="preserve">ского </w:t>
            </w:r>
            <w:r>
              <w:t>с</w:t>
            </w:r>
            <w:r w:rsidRPr="004F0841">
              <w:t>/</w:t>
            </w:r>
            <w:r>
              <w:t>п</w:t>
            </w:r>
            <w:r w:rsidR="00762DFA">
              <w:t xml:space="preserve">, </w:t>
            </w:r>
            <w:r w:rsidR="00503BC6">
              <w:t>Администрация муниципального образования Тверской области «Калининский район»,</w:t>
            </w:r>
            <w:r w:rsidR="00762DFA">
              <w:t xml:space="preserve"> </w:t>
            </w:r>
            <w:r w:rsidR="00503BC6">
              <w:t>ООО «Жилищник», МУП Калининского района «Коммунальные системы</w:t>
            </w:r>
          </w:p>
        </w:tc>
      </w:tr>
    </w:tbl>
    <w:p w:rsidR="004F0841" w:rsidRDefault="004F0841" w:rsidP="004F0841">
      <w:pPr>
        <w:tabs>
          <w:tab w:val="left" w:pos="5730"/>
        </w:tabs>
        <w:rPr>
          <w:b/>
        </w:rPr>
      </w:pPr>
    </w:p>
    <w:p w:rsidR="004F0841" w:rsidRDefault="004F0841" w:rsidP="004F0841">
      <w:pPr>
        <w:tabs>
          <w:tab w:val="left" w:pos="5730"/>
        </w:tabs>
        <w:rPr>
          <w:b/>
        </w:rPr>
      </w:pPr>
    </w:p>
    <w:p w:rsidR="004F0841" w:rsidRDefault="004F0841" w:rsidP="004F0841">
      <w:pPr>
        <w:tabs>
          <w:tab w:val="left" w:pos="5730"/>
        </w:tabs>
        <w:rPr>
          <w:b/>
        </w:rPr>
      </w:pPr>
    </w:p>
    <w:p w:rsidR="0045372C" w:rsidRDefault="0045372C" w:rsidP="004F0841">
      <w:pPr>
        <w:tabs>
          <w:tab w:val="left" w:pos="5730"/>
        </w:tabs>
        <w:rPr>
          <w:b/>
        </w:rPr>
      </w:pPr>
    </w:p>
    <w:p w:rsidR="0045372C" w:rsidRDefault="0045372C" w:rsidP="004F0841">
      <w:pPr>
        <w:tabs>
          <w:tab w:val="left" w:pos="5730"/>
        </w:tabs>
        <w:rPr>
          <w:b/>
        </w:rPr>
      </w:pPr>
    </w:p>
    <w:p w:rsidR="0045372C" w:rsidRDefault="0045372C" w:rsidP="004F0841">
      <w:pPr>
        <w:tabs>
          <w:tab w:val="left" w:pos="5730"/>
        </w:tabs>
        <w:rPr>
          <w:b/>
        </w:rPr>
      </w:pPr>
    </w:p>
    <w:p w:rsidR="0045372C" w:rsidRDefault="0045372C" w:rsidP="004F0841">
      <w:pPr>
        <w:tabs>
          <w:tab w:val="left" w:pos="5730"/>
        </w:tabs>
        <w:rPr>
          <w:b/>
        </w:rPr>
      </w:pPr>
    </w:p>
    <w:p w:rsidR="0045372C" w:rsidRDefault="0045372C" w:rsidP="004F0841">
      <w:pPr>
        <w:tabs>
          <w:tab w:val="left" w:pos="5730"/>
        </w:tabs>
        <w:rPr>
          <w:b/>
        </w:rPr>
      </w:pPr>
    </w:p>
    <w:p w:rsidR="0045372C" w:rsidRDefault="0045372C" w:rsidP="004F0841">
      <w:pPr>
        <w:tabs>
          <w:tab w:val="left" w:pos="5730"/>
        </w:tabs>
        <w:rPr>
          <w:b/>
        </w:rPr>
      </w:pPr>
    </w:p>
    <w:p w:rsidR="0045372C" w:rsidRDefault="0045372C" w:rsidP="004F0841">
      <w:pPr>
        <w:tabs>
          <w:tab w:val="left" w:pos="5730"/>
        </w:tabs>
        <w:rPr>
          <w:b/>
        </w:rPr>
      </w:pPr>
    </w:p>
    <w:p w:rsidR="0045372C" w:rsidRDefault="0045372C" w:rsidP="004F0841">
      <w:pPr>
        <w:tabs>
          <w:tab w:val="left" w:pos="5730"/>
        </w:tabs>
        <w:rPr>
          <w:b/>
        </w:rPr>
      </w:pPr>
    </w:p>
    <w:p w:rsidR="0045372C" w:rsidRDefault="0045372C" w:rsidP="004F0841">
      <w:pPr>
        <w:tabs>
          <w:tab w:val="left" w:pos="5730"/>
        </w:tabs>
        <w:rPr>
          <w:b/>
        </w:rPr>
      </w:pPr>
    </w:p>
    <w:p w:rsidR="0045372C" w:rsidRDefault="0045372C" w:rsidP="004F0841">
      <w:pPr>
        <w:tabs>
          <w:tab w:val="left" w:pos="5730"/>
        </w:tabs>
        <w:rPr>
          <w:b/>
        </w:rPr>
      </w:pPr>
    </w:p>
    <w:p w:rsidR="0045372C" w:rsidRDefault="0045372C" w:rsidP="004F0841">
      <w:pPr>
        <w:tabs>
          <w:tab w:val="left" w:pos="5730"/>
        </w:tabs>
        <w:rPr>
          <w:b/>
        </w:rPr>
      </w:pPr>
    </w:p>
    <w:p w:rsidR="0045372C" w:rsidRDefault="0045372C" w:rsidP="004F0841">
      <w:pPr>
        <w:tabs>
          <w:tab w:val="left" w:pos="5730"/>
        </w:tabs>
        <w:rPr>
          <w:b/>
        </w:rPr>
      </w:pPr>
    </w:p>
    <w:p w:rsidR="0045372C" w:rsidRDefault="0045372C" w:rsidP="004F0841">
      <w:pPr>
        <w:tabs>
          <w:tab w:val="left" w:pos="5730"/>
        </w:tabs>
        <w:rPr>
          <w:b/>
        </w:rPr>
      </w:pPr>
    </w:p>
    <w:p w:rsidR="0045372C" w:rsidRDefault="0045372C" w:rsidP="004F0841">
      <w:pPr>
        <w:tabs>
          <w:tab w:val="left" w:pos="5730"/>
        </w:tabs>
        <w:rPr>
          <w:b/>
        </w:rPr>
      </w:pPr>
    </w:p>
    <w:p w:rsidR="0045372C" w:rsidRDefault="0045372C" w:rsidP="004F0841">
      <w:pPr>
        <w:tabs>
          <w:tab w:val="left" w:pos="5730"/>
        </w:tabs>
        <w:rPr>
          <w:b/>
        </w:rPr>
      </w:pPr>
    </w:p>
    <w:p w:rsidR="0045372C" w:rsidRDefault="0045372C" w:rsidP="004F0841">
      <w:pPr>
        <w:tabs>
          <w:tab w:val="left" w:pos="5730"/>
        </w:tabs>
        <w:rPr>
          <w:b/>
        </w:rPr>
      </w:pPr>
    </w:p>
    <w:p w:rsidR="0045372C" w:rsidRDefault="0045372C" w:rsidP="004F0841">
      <w:pPr>
        <w:tabs>
          <w:tab w:val="left" w:pos="5730"/>
        </w:tabs>
        <w:rPr>
          <w:b/>
        </w:rPr>
      </w:pPr>
    </w:p>
    <w:p w:rsidR="0045372C" w:rsidRDefault="0045372C" w:rsidP="004F0841">
      <w:pPr>
        <w:tabs>
          <w:tab w:val="left" w:pos="5730"/>
        </w:tabs>
        <w:rPr>
          <w:b/>
        </w:rPr>
      </w:pPr>
    </w:p>
    <w:p w:rsidR="0045372C" w:rsidRDefault="0045372C" w:rsidP="004F0841">
      <w:pPr>
        <w:tabs>
          <w:tab w:val="left" w:pos="5730"/>
        </w:tabs>
        <w:rPr>
          <w:b/>
        </w:rPr>
      </w:pPr>
    </w:p>
    <w:p w:rsidR="0045372C" w:rsidRDefault="0045372C" w:rsidP="004F0841">
      <w:pPr>
        <w:tabs>
          <w:tab w:val="left" w:pos="5730"/>
        </w:tabs>
        <w:rPr>
          <w:b/>
        </w:rPr>
      </w:pPr>
    </w:p>
    <w:p w:rsidR="0045372C" w:rsidRDefault="0045372C" w:rsidP="004F0841">
      <w:pPr>
        <w:tabs>
          <w:tab w:val="left" w:pos="5730"/>
        </w:tabs>
        <w:rPr>
          <w:b/>
        </w:rPr>
      </w:pPr>
    </w:p>
    <w:p w:rsidR="0045372C" w:rsidRDefault="0045372C" w:rsidP="004F0841">
      <w:pPr>
        <w:tabs>
          <w:tab w:val="left" w:pos="5730"/>
        </w:tabs>
        <w:rPr>
          <w:b/>
        </w:rPr>
      </w:pPr>
    </w:p>
    <w:p w:rsidR="0045372C" w:rsidRDefault="0045372C" w:rsidP="004F0841">
      <w:pPr>
        <w:tabs>
          <w:tab w:val="left" w:pos="5730"/>
        </w:tabs>
        <w:rPr>
          <w:b/>
        </w:rPr>
      </w:pPr>
    </w:p>
    <w:p w:rsidR="0045372C" w:rsidRDefault="0045372C" w:rsidP="004F0841">
      <w:pPr>
        <w:tabs>
          <w:tab w:val="left" w:pos="5730"/>
        </w:tabs>
        <w:rPr>
          <w:b/>
        </w:rPr>
      </w:pPr>
    </w:p>
    <w:p w:rsidR="0045372C" w:rsidRDefault="0045372C" w:rsidP="004F0841">
      <w:pPr>
        <w:tabs>
          <w:tab w:val="left" w:pos="5730"/>
        </w:tabs>
        <w:rPr>
          <w:b/>
        </w:rPr>
      </w:pPr>
    </w:p>
    <w:p w:rsidR="0045372C" w:rsidRDefault="0045372C" w:rsidP="004F0841">
      <w:pPr>
        <w:tabs>
          <w:tab w:val="left" w:pos="5730"/>
        </w:tabs>
        <w:rPr>
          <w:b/>
        </w:rPr>
      </w:pPr>
    </w:p>
    <w:p w:rsidR="0045372C" w:rsidRDefault="0045372C" w:rsidP="004F0841">
      <w:pPr>
        <w:tabs>
          <w:tab w:val="left" w:pos="5730"/>
        </w:tabs>
        <w:rPr>
          <w:b/>
        </w:rPr>
      </w:pPr>
    </w:p>
    <w:p w:rsidR="0045372C" w:rsidRDefault="0045372C" w:rsidP="004F0841">
      <w:pPr>
        <w:tabs>
          <w:tab w:val="left" w:pos="5730"/>
        </w:tabs>
        <w:rPr>
          <w:b/>
        </w:rPr>
      </w:pPr>
    </w:p>
    <w:p w:rsidR="0045372C" w:rsidRDefault="0045372C" w:rsidP="004F0841">
      <w:pPr>
        <w:tabs>
          <w:tab w:val="left" w:pos="5730"/>
        </w:tabs>
        <w:rPr>
          <w:b/>
        </w:rPr>
      </w:pPr>
    </w:p>
    <w:p w:rsidR="0045372C" w:rsidRDefault="0045372C" w:rsidP="004F0841">
      <w:pPr>
        <w:tabs>
          <w:tab w:val="left" w:pos="5730"/>
        </w:tabs>
        <w:rPr>
          <w:b/>
        </w:rPr>
      </w:pPr>
    </w:p>
    <w:p w:rsidR="0045372C" w:rsidRDefault="0045372C" w:rsidP="004F0841">
      <w:pPr>
        <w:tabs>
          <w:tab w:val="left" w:pos="5730"/>
        </w:tabs>
        <w:rPr>
          <w:b/>
        </w:rPr>
      </w:pPr>
    </w:p>
    <w:p w:rsidR="0045372C" w:rsidRDefault="0045372C" w:rsidP="004F0841">
      <w:pPr>
        <w:tabs>
          <w:tab w:val="left" w:pos="5730"/>
        </w:tabs>
        <w:rPr>
          <w:b/>
        </w:rPr>
      </w:pPr>
    </w:p>
    <w:p w:rsidR="0045372C" w:rsidRDefault="0045372C" w:rsidP="004F0841">
      <w:pPr>
        <w:tabs>
          <w:tab w:val="left" w:pos="5730"/>
        </w:tabs>
        <w:rPr>
          <w:b/>
        </w:rPr>
      </w:pPr>
    </w:p>
    <w:p w:rsidR="0045372C" w:rsidRDefault="0045372C" w:rsidP="004F0841">
      <w:pPr>
        <w:tabs>
          <w:tab w:val="left" w:pos="5730"/>
        </w:tabs>
        <w:rPr>
          <w:b/>
        </w:rPr>
      </w:pPr>
    </w:p>
    <w:p w:rsidR="0045372C" w:rsidRDefault="0045372C" w:rsidP="004F0841">
      <w:pPr>
        <w:tabs>
          <w:tab w:val="left" w:pos="5730"/>
        </w:tabs>
        <w:rPr>
          <w:b/>
        </w:rPr>
      </w:pPr>
    </w:p>
    <w:p w:rsidR="0045372C" w:rsidRDefault="0045372C" w:rsidP="004F0841">
      <w:pPr>
        <w:tabs>
          <w:tab w:val="left" w:pos="5730"/>
        </w:tabs>
        <w:rPr>
          <w:b/>
        </w:rPr>
      </w:pPr>
    </w:p>
    <w:p w:rsidR="0045372C" w:rsidRDefault="0045372C" w:rsidP="004F0841">
      <w:pPr>
        <w:tabs>
          <w:tab w:val="left" w:pos="5730"/>
        </w:tabs>
        <w:rPr>
          <w:b/>
        </w:rPr>
      </w:pPr>
    </w:p>
    <w:p w:rsidR="0045372C" w:rsidRDefault="0045372C" w:rsidP="004F0841">
      <w:pPr>
        <w:tabs>
          <w:tab w:val="left" w:pos="5730"/>
        </w:tabs>
        <w:rPr>
          <w:b/>
        </w:rPr>
      </w:pPr>
    </w:p>
    <w:p w:rsidR="000C2117" w:rsidRPr="000C2117" w:rsidRDefault="000C2117" w:rsidP="000C2117">
      <w:pPr>
        <w:jc w:val="right"/>
        <w:rPr>
          <w:bCs/>
          <w:sz w:val="20"/>
          <w:szCs w:val="20"/>
        </w:rPr>
      </w:pPr>
      <w:r w:rsidRPr="000C2117">
        <w:rPr>
          <w:bCs/>
          <w:sz w:val="20"/>
          <w:szCs w:val="20"/>
        </w:rPr>
        <w:lastRenderedPageBreak/>
        <w:t>Приложение</w:t>
      </w:r>
      <w:r w:rsidR="004F0841">
        <w:rPr>
          <w:bCs/>
          <w:sz w:val="20"/>
          <w:szCs w:val="20"/>
        </w:rPr>
        <w:t xml:space="preserve"> 2</w:t>
      </w:r>
    </w:p>
    <w:p w:rsidR="000C2117" w:rsidRDefault="004F0841" w:rsidP="000C2117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</w:t>
      </w:r>
      <w:r w:rsidR="000C2117" w:rsidRPr="000C2117">
        <w:rPr>
          <w:bCs/>
          <w:sz w:val="20"/>
          <w:szCs w:val="20"/>
        </w:rPr>
        <w:t xml:space="preserve"> Постановлению Администрации муниципального образования</w:t>
      </w:r>
    </w:p>
    <w:p w:rsidR="000C2117" w:rsidRPr="000C2117" w:rsidRDefault="000C2117" w:rsidP="000C2117">
      <w:pPr>
        <w:jc w:val="right"/>
        <w:rPr>
          <w:bCs/>
          <w:sz w:val="20"/>
          <w:szCs w:val="20"/>
        </w:rPr>
      </w:pPr>
      <w:r w:rsidRPr="000C2117">
        <w:rPr>
          <w:bCs/>
          <w:sz w:val="20"/>
          <w:szCs w:val="20"/>
        </w:rPr>
        <w:t xml:space="preserve">«Щербининское сельское поселение» Калининского района Тверской области от </w:t>
      </w:r>
      <w:r w:rsidR="0045372C">
        <w:rPr>
          <w:bCs/>
          <w:sz w:val="20"/>
          <w:szCs w:val="20"/>
        </w:rPr>
        <w:t>31.05.2022</w:t>
      </w:r>
      <w:r w:rsidR="00A01E68">
        <w:rPr>
          <w:bCs/>
          <w:sz w:val="20"/>
          <w:szCs w:val="20"/>
        </w:rPr>
        <w:t xml:space="preserve"> № </w:t>
      </w:r>
      <w:r w:rsidR="0045372C">
        <w:rPr>
          <w:bCs/>
          <w:sz w:val="20"/>
          <w:szCs w:val="20"/>
        </w:rPr>
        <w:t>105</w:t>
      </w:r>
    </w:p>
    <w:p w:rsidR="000C2117" w:rsidRDefault="000C2117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p w:rsidR="00A41B13" w:rsidRDefault="00A41B13" w:rsidP="00A41B13">
      <w:pPr>
        <w:tabs>
          <w:tab w:val="left" w:pos="5730"/>
        </w:tabs>
        <w:jc w:val="center"/>
        <w:rPr>
          <w:b/>
        </w:rPr>
      </w:pPr>
      <w:r>
        <w:rPr>
          <w:b/>
        </w:rPr>
        <w:t>Комиссия по контролю за ходом подготовки объектов жилищно-коммунального комплекса и социальной сферы муниципального образования</w:t>
      </w:r>
    </w:p>
    <w:p w:rsidR="00A41B13" w:rsidRDefault="00A41B13" w:rsidP="00A41B13">
      <w:pPr>
        <w:tabs>
          <w:tab w:val="left" w:pos="5730"/>
        </w:tabs>
        <w:jc w:val="center"/>
        <w:rPr>
          <w:b/>
        </w:rPr>
      </w:pPr>
      <w:r>
        <w:rPr>
          <w:b/>
        </w:rPr>
        <w:t>«Щербининское сельское поселение» Калининского района</w:t>
      </w:r>
    </w:p>
    <w:p w:rsidR="00A41B13" w:rsidRDefault="00A41B13" w:rsidP="00A41B13">
      <w:pPr>
        <w:tabs>
          <w:tab w:val="left" w:pos="5730"/>
        </w:tabs>
        <w:jc w:val="center"/>
        <w:rPr>
          <w:b/>
        </w:rPr>
      </w:pPr>
      <w:r>
        <w:rPr>
          <w:b/>
        </w:rPr>
        <w:t xml:space="preserve">Тверской области к осенне-зимнему периоду </w:t>
      </w:r>
      <w:r w:rsidR="0045372C" w:rsidRPr="0045372C">
        <w:rPr>
          <w:b/>
        </w:rPr>
        <w:t>2022- 2023 г.г</w:t>
      </w:r>
    </w:p>
    <w:p w:rsidR="00A41B13" w:rsidRDefault="00A41B13" w:rsidP="00A41B13">
      <w:pPr>
        <w:tabs>
          <w:tab w:val="left" w:pos="5730"/>
        </w:tabs>
        <w:jc w:val="center"/>
        <w:rPr>
          <w:b/>
        </w:rPr>
      </w:pPr>
    </w:p>
    <w:p w:rsidR="00A41B13" w:rsidRDefault="00A41B13" w:rsidP="00A41B13">
      <w:pPr>
        <w:tabs>
          <w:tab w:val="left" w:pos="5730"/>
        </w:tabs>
        <w:ind w:firstLine="540"/>
        <w:jc w:val="both"/>
      </w:pPr>
      <w:r>
        <w:t>Семаков А.А. – Глава муниципального образования «Щербининское сельское поселение» Калининского района Тверской области, председатель комиссии.</w:t>
      </w:r>
    </w:p>
    <w:p w:rsidR="00A41B13" w:rsidRDefault="00ED3A82" w:rsidP="00A41B13">
      <w:pPr>
        <w:tabs>
          <w:tab w:val="left" w:pos="5730"/>
        </w:tabs>
        <w:ind w:firstLine="540"/>
        <w:jc w:val="both"/>
      </w:pPr>
      <w:r>
        <w:t>Трофимова Р.Н.</w:t>
      </w:r>
      <w:r w:rsidR="00A41B13">
        <w:t xml:space="preserve"> – </w:t>
      </w:r>
      <w:r>
        <w:t>специалист</w:t>
      </w:r>
      <w:r w:rsidR="00A41B13">
        <w:t xml:space="preserve"> администрации муниципального образования «Щербининское сельское поселение» Калин</w:t>
      </w:r>
      <w:r>
        <w:t xml:space="preserve">инского района Тверской области, </w:t>
      </w:r>
      <w:r w:rsidRPr="00ED3A82">
        <w:t>секретарь комиссии</w:t>
      </w:r>
      <w:r>
        <w:t>.</w:t>
      </w:r>
    </w:p>
    <w:p w:rsidR="00ED3A82" w:rsidRDefault="00762DFA" w:rsidP="00ED3A82">
      <w:pPr>
        <w:tabs>
          <w:tab w:val="left" w:pos="5730"/>
        </w:tabs>
        <w:ind w:firstLine="540"/>
        <w:jc w:val="both"/>
      </w:pPr>
      <w:r>
        <w:t>Гордеева Н.А.</w:t>
      </w:r>
      <w:r w:rsidR="00ED3A82" w:rsidRPr="00ED3A82">
        <w:t xml:space="preserve"> – </w:t>
      </w:r>
      <w:r>
        <w:t>главный бухгалтер А</w:t>
      </w:r>
      <w:r w:rsidR="00ED3A82" w:rsidRPr="00ED3A82">
        <w:t>дминистрации муниципального образования «Щербининское сельское поселение» Калининского района Тверской области.</w:t>
      </w:r>
    </w:p>
    <w:p w:rsidR="00A41B13" w:rsidRPr="00A41B13" w:rsidRDefault="00A41B13" w:rsidP="00ED3A82">
      <w:pPr>
        <w:tabs>
          <w:tab w:val="left" w:pos="5730"/>
        </w:tabs>
        <w:ind w:firstLine="540"/>
        <w:jc w:val="both"/>
      </w:pPr>
      <w:r>
        <w:t xml:space="preserve">Клипачев В.В. – директор ООО «Жилищник», </w:t>
      </w:r>
      <w:r w:rsidRPr="00A41B13">
        <w:t>депутат Совета депутатов Щербининского сельского поселения</w:t>
      </w:r>
      <w:r>
        <w:t>.</w:t>
      </w:r>
    </w:p>
    <w:p w:rsidR="00A41B13" w:rsidRDefault="00A41B13" w:rsidP="00A41B13">
      <w:pPr>
        <w:tabs>
          <w:tab w:val="left" w:pos="5730"/>
        </w:tabs>
        <w:ind w:firstLine="540"/>
        <w:jc w:val="both"/>
      </w:pPr>
      <w:r>
        <w:t>Егоров С.В. – директор ООО «Гидроинвест».</w:t>
      </w:r>
    </w:p>
    <w:p w:rsidR="00A41B13" w:rsidRDefault="00A41B13" w:rsidP="006D5552">
      <w:pPr>
        <w:rPr>
          <w:bCs/>
          <w:sz w:val="28"/>
          <w:szCs w:val="28"/>
        </w:rPr>
      </w:pPr>
    </w:p>
    <w:p w:rsidR="00A41B13" w:rsidRDefault="00A41B13" w:rsidP="006D5552">
      <w:pPr>
        <w:rPr>
          <w:bCs/>
          <w:sz w:val="28"/>
          <w:szCs w:val="28"/>
        </w:rPr>
      </w:pPr>
    </w:p>
    <w:sectPr w:rsidR="00A41B13" w:rsidSect="007B5ADA">
      <w:pgSz w:w="11906" w:h="16838" w:code="9"/>
      <w:pgMar w:top="1134" w:right="850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996" w:rsidRDefault="002D4996" w:rsidP="00C546F5">
      <w:r>
        <w:separator/>
      </w:r>
    </w:p>
  </w:endnote>
  <w:endnote w:type="continuationSeparator" w:id="0">
    <w:p w:rsidR="002D4996" w:rsidRDefault="002D4996" w:rsidP="00C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996" w:rsidRDefault="002D4996" w:rsidP="00C546F5">
      <w:r>
        <w:separator/>
      </w:r>
    </w:p>
  </w:footnote>
  <w:footnote w:type="continuationSeparator" w:id="0">
    <w:p w:rsidR="002D4996" w:rsidRDefault="002D4996" w:rsidP="00C54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 w15:restartNumberingAfterBreak="0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 w15:restartNumberingAfterBreak="0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3" w15:restartNumberingAfterBreak="0">
    <w:nsid w:val="43BD5AD4"/>
    <w:multiLevelType w:val="hybridMultilevel"/>
    <w:tmpl w:val="3B221630"/>
    <w:lvl w:ilvl="0" w:tplc="A8345F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3C011F"/>
    <w:multiLevelType w:val="hybridMultilevel"/>
    <w:tmpl w:val="324CE434"/>
    <w:lvl w:ilvl="0" w:tplc="65ACEC62">
      <w:start w:val="1"/>
      <w:numFmt w:val="decimal"/>
      <w:lvlText w:val="%1)"/>
      <w:lvlJc w:val="left"/>
      <w:pPr>
        <w:ind w:left="177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4"/>
  </w:num>
  <w:num w:numId="13">
    <w:abstractNumId w:val="9"/>
  </w:num>
  <w:num w:numId="14">
    <w:abstractNumId w:val="10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characterSpacingControl w:val="doNotCompress"/>
  <w:hdrShapeDefaults>
    <o:shapedefaults v:ext="edit" spidmax="2049" fillcolor="white">
      <v:fill color="white"/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79"/>
    <w:rsid w:val="000108C9"/>
    <w:rsid w:val="00010AB7"/>
    <w:rsid w:val="0001173C"/>
    <w:rsid w:val="00013DB5"/>
    <w:rsid w:val="00013E5F"/>
    <w:rsid w:val="0001655E"/>
    <w:rsid w:val="00017862"/>
    <w:rsid w:val="00017A1E"/>
    <w:rsid w:val="00021772"/>
    <w:rsid w:val="00022C64"/>
    <w:rsid w:val="00023601"/>
    <w:rsid w:val="00024ED0"/>
    <w:rsid w:val="00025FC3"/>
    <w:rsid w:val="00034454"/>
    <w:rsid w:val="00034A1F"/>
    <w:rsid w:val="000354AA"/>
    <w:rsid w:val="00035CDC"/>
    <w:rsid w:val="000379EC"/>
    <w:rsid w:val="00037CEA"/>
    <w:rsid w:val="00040A93"/>
    <w:rsid w:val="000411A4"/>
    <w:rsid w:val="000415A6"/>
    <w:rsid w:val="000429D7"/>
    <w:rsid w:val="000435ED"/>
    <w:rsid w:val="00045DA7"/>
    <w:rsid w:val="00046EAA"/>
    <w:rsid w:val="000500AB"/>
    <w:rsid w:val="00050A02"/>
    <w:rsid w:val="000517B2"/>
    <w:rsid w:val="0005455F"/>
    <w:rsid w:val="00056D22"/>
    <w:rsid w:val="00057756"/>
    <w:rsid w:val="00057A44"/>
    <w:rsid w:val="00057C30"/>
    <w:rsid w:val="00061768"/>
    <w:rsid w:val="000621F4"/>
    <w:rsid w:val="00064914"/>
    <w:rsid w:val="000659CF"/>
    <w:rsid w:val="000729F2"/>
    <w:rsid w:val="00074AE4"/>
    <w:rsid w:val="00076991"/>
    <w:rsid w:val="00076B0B"/>
    <w:rsid w:val="00077510"/>
    <w:rsid w:val="0008023C"/>
    <w:rsid w:val="00080451"/>
    <w:rsid w:val="000819FF"/>
    <w:rsid w:val="00081C3B"/>
    <w:rsid w:val="00081D55"/>
    <w:rsid w:val="0008249B"/>
    <w:rsid w:val="000830E7"/>
    <w:rsid w:val="00086B94"/>
    <w:rsid w:val="00086C3F"/>
    <w:rsid w:val="000871D5"/>
    <w:rsid w:val="00091AB4"/>
    <w:rsid w:val="0009789E"/>
    <w:rsid w:val="000A0212"/>
    <w:rsid w:val="000A21F5"/>
    <w:rsid w:val="000A28E8"/>
    <w:rsid w:val="000A4B5D"/>
    <w:rsid w:val="000A52AF"/>
    <w:rsid w:val="000A6574"/>
    <w:rsid w:val="000A6D1B"/>
    <w:rsid w:val="000B231B"/>
    <w:rsid w:val="000B262F"/>
    <w:rsid w:val="000B3736"/>
    <w:rsid w:val="000B37E5"/>
    <w:rsid w:val="000B4FCE"/>
    <w:rsid w:val="000C1047"/>
    <w:rsid w:val="000C1433"/>
    <w:rsid w:val="000C1482"/>
    <w:rsid w:val="000C2117"/>
    <w:rsid w:val="000C7BDF"/>
    <w:rsid w:val="000D02DC"/>
    <w:rsid w:val="000D4AA5"/>
    <w:rsid w:val="000D6644"/>
    <w:rsid w:val="000D6BC8"/>
    <w:rsid w:val="000E002E"/>
    <w:rsid w:val="000E25F7"/>
    <w:rsid w:val="000E28C4"/>
    <w:rsid w:val="000E3487"/>
    <w:rsid w:val="000E6038"/>
    <w:rsid w:val="000E632B"/>
    <w:rsid w:val="000F0187"/>
    <w:rsid w:val="000F0407"/>
    <w:rsid w:val="000F0649"/>
    <w:rsid w:val="000F1961"/>
    <w:rsid w:val="000F44FA"/>
    <w:rsid w:val="000F4D86"/>
    <w:rsid w:val="000F55B5"/>
    <w:rsid w:val="001009A7"/>
    <w:rsid w:val="0010347E"/>
    <w:rsid w:val="00105160"/>
    <w:rsid w:val="001054D7"/>
    <w:rsid w:val="001069A2"/>
    <w:rsid w:val="00110028"/>
    <w:rsid w:val="00111F3C"/>
    <w:rsid w:val="00112A66"/>
    <w:rsid w:val="00115418"/>
    <w:rsid w:val="00115630"/>
    <w:rsid w:val="00116ABF"/>
    <w:rsid w:val="00116F66"/>
    <w:rsid w:val="00120579"/>
    <w:rsid w:val="0012195C"/>
    <w:rsid w:val="00122F73"/>
    <w:rsid w:val="00124461"/>
    <w:rsid w:val="00125FD2"/>
    <w:rsid w:val="001264B0"/>
    <w:rsid w:val="00127EF5"/>
    <w:rsid w:val="00130CBE"/>
    <w:rsid w:val="0013110D"/>
    <w:rsid w:val="001330A7"/>
    <w:rsid w:val="00134251"/>
    <w:rsid w:val="001358DD"/>
    <w:rsid w:val="001365AC"/>
    <w:rsid w:val="00136C98"/>
    <w:rsid w:val="00142A8F"/>
    <w:rsid w:val="00143964"/>
    <w:rsid w:val="00150376"/>
    <w:rsid w:val="00150886"/>
    <w:rsid w:val="00157E95"/>
    <w:rsid w:val="00162F1C"/>
    <w:rsid w:val="0016489B"/>
    <w:rsid w:val="00164A5F"/>
    <w:rsid w:val="00164F1F"/>
    <w:rsid w:val="00165CA7"/>
    <w:rsid w:val="001716C6"/>
    <w:rsid w:val="00172A51"/>
    <w:rsid w:val="00174179"/>
    <w:rsid w:val="0017419B"/>
    <w:rsid w:val="0017576E"/>
    <w:rsid w:val="001800CA"/>
    <w:rsid w:val="0018054C"/>
    <w:rsid w:val="00180AC4"/>
    <w:rsid w:val="0018137E"/>
    <w:rsid w:val="001814D0"/>
    <w:rsid w:val="001817F0"/>
    <w:rsid w:val="00182057"/>
    <w:rsid w:val="00182A69"/>
    <w:rsid w:val="00182DFF"/>
    <w:rsid w:val="00183F0A"/>
    <w:rsid w:val="00184932"/>
    <w:rsid w:val="00185396"/>
    <w:rsid w:val="001855A7"/>
    <w:rsid w:val="00187D7C"/>
    <w:rsid w:val="00191919"/>
    <w:rsid w:val="00192244"/>
    <w:rsid w:val="0019378F"/>
    <w:rsid w:val="00193D67"/>
    <w:rsid w:val="00194599"/>
    <w:rsid w:val="00196B59"/>
    <w:rsid w:val="0019722D"/>
    <w:rsid w:val="001974D7"/>
    <w:rsid w:val="00197BA3"/>
    <w:rsid w:val="001A160F"/>
    <w:rsid w:val="001A2B42"/>
    <w:rsid w:val="001A306D"/>
    <w:rsid w:val="001A3921"/>
    <w:rsid w:val="001A45E6"/>
    <w:rsid w:val="001A6048"/>
    <w:rsid w:val="001A68AD"/>
    <w:rsid w:val="001B098B"/>
    <w:rsid w:val="001B12F4"/>
    <w:rsid w:val="001B13E2"/>
    <w:rsid w:val="001B1EE1"/>
    <w:rsid w:val="001B489A"/>
    <w:rsid w:val="001B5690"/>
    <w:rsid w:val="001C1976"/>
    <w:rsid w:val="001C222B"/>
    <w:rsid w:val="001C2D1E"/>
    <w:rsid w:val="001C3294"/>
    <w:rsid w:val="001C438C"/>
    <w:rsid w:val="001C63CA"/>
    <w:rsid w:val="001C7A22"/>
    <w:rsid w:val="001C7E95"/>
    <w:rsid w:val="001D28F3"/>
    <w:rsid w:val="001D31B2"/>
    <w:rsid w:val="001D3EAA"/>
    <w:rsid w:val="001D532E"/>
    <w:rsid w:val="001E1AFD"/>
    <w:rsid w:val="001E2C72"/>
    <w:rsid w:val="001E5C65"/>
    <w:rsid w:val="001E7954"/>
    <w:rsid w:val="001F04A0"/>
    <w:rsid w:val="001F2DD9"/>
    <w:rsid w:val="001F304C"/>
    <w:rsid w:val="001F57F4"/>
    <w:rsid w:val="001F5F94"/>
    <w:rsid w:val="001F7CAB"/>
    <w:rsid w:val="001F7DD4"/>
    <w:rsid w:val="002003D2"/>
    <w:rsid w:val="00200798"/>
    <w:rsid w:val="00201540"/>
    <w:rsid w:val="00201627"/>
    <w:rsid w:val="00201B53"/>
    <w:rsid w:val="002042E4"/>
    <w:rsid w:val="0020770C"/>
    <w:rsid w:val="0021060E"/>
    <w:rsid w:val="00210742"/>
    <w:rsid w:val="00210F32"/>
    <w:rsid w:val="00211BD4"/>
    <w:rsid w:val="00211C1B"/>
    <w:rsid w:val="00213223"/>
    <w:rsid w:val="00214AD2"/>
    <w:rsid w:val="00217CF9"/>
    <w:rsid w:val="00220704"/>
    <w:rsid w:val="002208A9"/>
    <w:rsid w:val="002239AD"/>
    <w:rsid w:val="00223A26"/>
    <w:rsid w:val="00223CDF"/>
    <w:rsid w:val="0022479A"/>
    <w:rsid w:val="00230F7F"/>
    <w:rsid w:val="002311AD"/>
    <w:rsid w:val="00234B3A"/>
    <w:rsid w:val="00235685"/>
    <w:rsid w:val="002367C0"/>
    <w:rsid w:val="00237A2A"/>
    <w:rsid w:val="0024054D"/>
    <w:rsid w:val="00240FF9"/>
    <w:rsid w:val="002411CE"/>
    <w:rsid w:val="00241851"/>
    <w:rsid w:val="00243D74"/>
    <w:rsid w:val="00246294"/>
    <w:rsid w:val="00247724"/>
    <w:rsid w:val="00247944"/>
    <w:rsid w:val="00247B68"/>
    <w:rsid w:val="00251FAF"/>
    <w:rsid w:val="00253847"/>
    <w:rsid w:val="002542B8"/>
    <w:rsid w:val="00255801"/>
    <w:rsid w:val="002558AC"/>
    <w:rsid w:val="0026024B"/>
    <w:rsid w:val="002613E9"/>
    <w:rsid w:val="00262404"/>
    <w:rsid w:val="002628B3"/>
    <w:rsid w:val="00262C67"/>
    <w:rsid w:val="00263B1A"/>
    <w:rsid w:val="00263B31"/>
    <w:rsid w:val="00263D22"/>
    <w:rsid w:val="0026477A"/>
    <w:rsid w:val="00264A27"/>
    <w:rsid w:val="00267E29"/>
    <w:rsid w:val="0027044E"/>
    <w:rsid w:val="002759E5"/>
    <w:rsid w:val="00276A3B"/>
    <w:rsid w:val="00277481"/>
    <w:rsid w:val="00280E1D"/>
    <w:rsid w:val="0028553F"/>
    <w:rsid w:val="00287390"/>
    <w:rsid w:val="00287488"/>
    <w:rsid w:val="002879F3"/>
    <w:rsid w:val="00287CD2"/>
    <w:rsid w:val="002905C9"/>
    <w:rsid w:val="0029257E"/>
    <w:rsid w:val="0029397C"/>
    <w:rsid w:val="00293C0F"/>
    <w:rsid w:val="002962E5"/>
    <w:rsid w:val="00296A81"/>
    <w:rsid w:val="0029760E"/>
    <w:rsid w:val="002A0999"/>
    <w:rsid w:val="002A26BD"/>
    <w:rsid w:val="002A36B6"/>
    <w:rsid w:val="002A5262"/>
    <w:rsid w:val="002A52CB"/>
    <w:rsid w:val="002A7D2A"/>
    <w:rsid w:val="002B0A14"/>
    <w:rsid w:val="002B2655"/>
    <w:rsid w:val="002B3731"/>
    <w:rsid w:val="002B3F72"/>
    <w:rsid w:val="002B41B6"/>
    <w:rsid w:val="002B6DD3"/>
    <w:rsid w:val="002B6DD8"/>
    <w:rsid w:val="002C7AA1"/>
    <w:rsid w:val="002D1297"/>
    <w:rsid w:val="002D2609"/>
    <w:rsid w:val="002D46C1"/>
    <w:rsid w:val="002D4996"/>
    <w:rsid w:val="002D4DC6"/>
    <w:rsid w:val="002D6EDD"/>
    <w:rsid w:val="002D7104"/>
    <w:rsid w:val="002E0470"/>
    <w:rsid w:val="002E2321"/>
    <w:rsid w:val="002E24CE"/>
    <w:rsid w:val="002E2CF7"/>
    <w:rsid w:val="002E4B07"/>
    <w:rsid w:val="002E6ABF"/>
    <w:rsid w:val="002E7745"/>
    <w:rsid w:val="002F11B3"/>
    <w:rsid w:val="002F2358"/>
    <w:rsid w:val="002F2F0E"/>
    <w:rsid w:val="002F4411"/>
    <w:rsid w:val="00301BEE"/>
    <w:rsid w:val="003024D4"/>
    <w:rsid w:val="00302614"/>
    <w:rsid w:val="003033A4"/>
    <w:rsid w:val="00307DA6"/>
    <w:rsid w:val="00310761"/>
    <w:rsid w:val="00311AD1"/>
    <w:rsid w:val="00313628"/>
    <w:rsid w:val="00314FA2"/>
    <w:rsid w:val="003151A0"/>
    <w:rsid w:val="003174E3"/>
    <w:rsid w:val="00320DEF"/>
    <w:rsid w:val="00322357"/>
    <w:rsid w:val="0032245F"/>
    <w:rsid w:val="00322555"/>
    <w:rsid w:val="00322AC6"/>
    <w:rsid w:val="00330D9E"/>
    <w:rsid w:val="00331EE6"/>
    <w:rsid w:val="00334B5A"/>
    <w:rsid w:val="003355AE"/>
    <w:rsid w:val="003370ED"/>
    <w:rsid w:val="00337C0A"/>
    <w:rsid w:val="00340766"/>
    <w:rsid w:val="00340DE7"/>
    <w:rsid w:val="00341194"/>
    <w:rsid w:val="00341A0C"/>
    <w:rsid w:val="003435CA"/>
    <w:rsid w:val="00344AE5"/>
    <w:rsid w:val="003457FD"/>
    <w:rsid w:val="00350994"/>
    <w:rsid w:val="0035248A"/>
    <w:rsid w:val="00353E4E"/>
    <w:rsid w:val="00356213"/>
    <w:rsid w:val="00357ED7"/>
    <w:rsid w:val="00362B1B"/>
    <w:rsid w:val="003631DC"/>
    <w:rsid w:val="00364E92"/>
    <w:rsid w:val="00365D5A"/>
    <w:rsid w:val="0037057F"/>
    <w:rsid w:val="0037092E"/>
    <w:rsid w:val="00370EF2"/>
    <w:rsid w:val="0037386D"/>
    <w:rsid w:val="00375E4E"/>
    <w:rsid w:val="003762F7"/>
    <w:rsid w:val="0037734D"/>
    <w:rsid w:val="00380E33"/>
    <w:rsid w:val="003812AE"/>
    <w:rsid w:val="0038229D"/>
    <w:rsid w:val="00383853"/>
    <w:rsid w:val="00386D0C"/>
    <w:rsid w:val="00387AA1"/>
    <w:rsid w:val="00391147"/>
    <w:rsid w:val="00391986"/>
    <w:rsid w:val="003923A7"/>
    <w:rsid w:val="00392A97"/>
    <w:rsid w:val="00396F88"/>
    <w:rsid w:val="003977E9"/>
    <w:rsid w:val="003A1519"/>
    <w:rsid w:val="003A2284"/>
    <w:rsid w:val="003A25EC"/>
    <w:rsid w:val="003A2F0A"/>
    <w:rsid w:val="003A3069"/>
    <w:rsid w:val="003A45B7"/>
    <w:rsid w:val="003A7785"/>
    <w:rsid w:val="003B02D8"/>
    <w:rsid w:val="003B09F0"/>
    <w:rsid w:val="003B0DF5"/>
    <w:rsid w:val="003B1DF3"/>
    <w:rsid w:val="003B259B"/>
    <w:rsid w:val="003B4892"/>
    <w:rsid w:val="003B54BE"/>
    <w:rsid w:val="003B62DF"/>
    <w:rsid w:val="003B7F9B"/>
    <w:rsid w:val="003C0545"/>
    <w:rsid w:val="003C100A"/>
    <w:rsid w:val="003C338F"/>
    <w:rsid w:val="003C5CCB"/>
    <w:rsid w:val="003C6BF6"/>
    <w:rsid w:val="003C6E0F"/>
    <w:rsid w:val="003C75A3"/>
    <w:rsid w:val="003C7BAF"/>
    <w:rsid w:val="003D03BF"/>
    <w:rsid w:val="003D2F39"/>
    <w:rsid w:val="003D3553"/>
    <w:rsid w:val="003D381C"/>
    <w:rsid w:val="003D50E8"/>
    <w:rsid w:val="003D5279"/>
    <w:rsid w:val="003E3B38"/>
    <w:rsid w:val="003E6525"/>
    <w:rsid w:val="003E66B6"/>
    <w:rsid w:val="003E67F6"/>
    <w:rsid w:val="003F1966"/>
    <w:rsid w:val="003F26A9"/>
    <w:rsid w:val="003F3961"/>
    <w:rsid w:val="003F756E"/>
    <w:rsid w:val="003F7D90"/>
    <w:rsid w:val="004005AB"/>
    <w:rsid w:val="00401CE8"/>
    <w:rsid w:val="00402A96"/>
    <w:rsid w:val="00403F0D"/>
    <w:rsid w:val="004049C8"/>
    <w:rsid w:val="0040652A"/>
    <w:rsid w:val="00407A05"/>
    <w:rsid w:val="00407F48"/>
    <w:rsid w:val="00407F63"/>
    <w:rsid w:val="00410562"/>
    <w:rsid w:val="004125BF"/>
    <w:rsid w:val="0041285C"/>
    <w:rsid w:val="00415B59"/>
    <w:rsid w:val="00422220"/>
    <w:rsid w:val="00422A69"/>
    <w:rsid w:val="00426F12"/>
    <w:rsid w:val="00427693"/>
    <w:rsid w:val="00431417"/>
    <w:rsid w:val="00431E3B"/>
    <w:rsid w:val="004320EA"/>
    <w:rsid w:val="00432F57"/>
    <w:rsid w:val="004368E2"/>
    <w:rsid w:val="00437315"/>
    <w:rsid w:val="004374D1"/>
    <w:rsid w:val="00437E6B"/>
    <w:rsid w:val="0044134B"/>
    <w:rsid w:val="00443564"/>
    <w:rsid w:val="004441AD"/>
    <w:rsid w:val="004509F9"/>
    <w:rsid w:val="004512E0"/>
    <w:rsid w:val="0045372C"/>
    <w:rsid w:val="00453E42"/>
    <w:rsid w:val="004574E5"/>
    <w:rsid w:val="004600CD"/>
    <w:rsid w:val="00460A9C"/>
    <w:rsid w:val="00462153"/>
    <w:rsid w:val="004648AB"/>
    <w:rsid w:val="00465264"/>
    <w:rsid w:val="00465358"/>
    <w:rsid w:val="004654FB"/>
    <w:rsid w:val="00466BB9"/>
    <w:rsid w:val="0046767D"/>
    <w:rsid w:val="00467952"/>
    <w:rsid w:val="004708A3"/>
    <w:rsid w:val="0047090E"/>
    <w:rsid w:val="00472C10"/>
    <w:rsid w:val="00473428"/>
    <w:rsid w:val="00474B20"/>
    <w:rsid w:val="00475693"/>
    <w:rsid w:val="00475E22"/>
    <w:rsid w:val="00476153"/>
    <w:rsid w:val="0047670C"/>
    <w:rsid w:val="00476EF5"/>
    <w:rsid w:val="00481610"/>
    <w:rsid w:val="00481DD3"/>
    <w:rsid w:val="004821B4"/>
    <w:rsid w:val="004821C0"/>
    <w:rsid w:val="00482BF3"/>
    <w:rsid w:val="004842EB"/>
    <w:rsid w:val="00484A41"/>
    <w:rsid w:val="004866D3"/>
    <w:rsid w:val="0048749C"/>
    <w:rsid w:val="00490235"/>
    <w:rsid w:val="0049038B"/>
    <w:rsid w:val="00496019"/>
    <w:rsid w:val="004A10DE"/>
    <w:rsid w:val="004A6252"/>
    <w:rsid w:val="004A6898"/>
    <w:rsid w:val="004A7A17"/>
    <w:rsid w:val="004B2F18"/>
    <w:rsid w:val="004B3DC7"/>
    <w:rsid w:val="004B54DC"/>
    <w:rsid w:val="004B66FB"/>
    <w:rsid w:val="004B6ED8"/>
    <w:rsid w:val="004B789C"/>
    <w:rsid w:val="004B7C89"/>
    <w:rsid w:val="004B7DFD"/>
    <w:rsid w:val="004C12D3"/>
    <w:rsid w:val="004C1CF1"/>
    <w:rsid w:val="004C2D39"/>
    <w:rsid w:val="004C46CF"/>
    <w:rsid w:val="004C54E0"/>
    <w:rsid w:val="004C74C5"/>
    <w:rsid w:val="004C796C"/>
    <w:rsid w:val="004D0DAD"/>
    <w:rsid w:val="004D10DC"/>
    <w:rsid w:val="004D3EF0"/>
    <w:rsid w:val="004D52F7"/>
    <w:rsid w:val="004D5700"/>
    <w:rsid w:val="004D6D34"/>
    <w:rsid w:val="004D6D9E"/>
    <w:rsid w:val="004D748A"/>
    <w:rsid w:val="004E174D"/>
    <w:rsid w:val="004E176F"/>
    <w:rsid w:val="004E1FF4"/>
    <w:rsid w:val="004E2D7E"/>
    <w:rsid w:val="004E2D8B"/>
    <w:rsid w:val="004E33E4"/>
    <w:rsid w:val="004E66BA"/>
    <w:rsid w:val="004E7382"/>
    <w:rsid w:val="004F0841"/>
    <w:rsid w:val="004F31C0"/>
    <w:rsid w:val="004F3DFD"/>
    <w:rsid w:val="004F5E21"/>
    <w:rsid w:val="004F60F6"/>
    <w:rsid w:val="004F75ED"/>
    <w:rsid w:val="004F7783"/>
    <w:rsid w:val="00503BC6"/>
    <w:rsid w:val="00505DD8"/>
    <w:rsid w:val="00507954"/>
    <w:rsid w:val="00511BEE"/>
    <w:rsid w:val="005140DE"/>
    <w:rsid w:val="00515F30"/>
    <w:rsid w:val="0052215E"/>
    <w:rsid w:val="00523800"/>
    <w:rsid w:val="005239E7"/>
    <w:rsid w:val="005319CF"/>
    <w:rsid w:val="00532B36"/>
    <w:rsid w:val="005356A1"/>
    <w:rsid w:val="00536724"/>
    <w:rsid w:val="00542DA8"/>
    <w:rsid w:val="00542E5B"/>
    <w:rsid w:val="005465AB"/>
    <w:rsid w:val="00546C3F"/>
    <w:rsid w:val="00546E28"/>
    <w:rsid w:val="00551652"/>
    <w:rsid w:val="0055552E"/>
    <w:rsid w:val="00555719"/>
    <w:rsid w:val="005560F6"/>
    <w:rsid w:val="00556D85"/>
    <w:rsid w:val="00557AD1"/>
    <w:rsid w:val="00557B9A"/>
    <w:rsid w:val="0056382E"/>
    <w:rsid w:val="005666E5"/>
    <w:rsid w:val="00567A70"/>
    <w:rsid w:val="00570A65"/>
    <w:rsid w:val="00570DE7"/>
    <w:rsid w:val="00572D13"/>
    <w:rsid w:val="00573292"/>
    <w:rsid w:val="00573FD9"/>
    <w:rsid w:val="005747F8"/>
    <w:rsid w:val="00584B86"/>
    <w:rsid w:val="00585587"/>
    <w:rsid w:val="00586E8F"/>
    <w:rsid w:val="00587A64"/>
    <w:rsid w:val="00587BDB"/>
    <w:rsid w:val="00590D79"/>
    <w:rsid w:val="00594686"/>
    <w:rsid w:val="005954B7"/>
    <w:rsid w:val="00595CCF"/>
    <w:rsid w:val="00597333"/>
    <w:rsid w:val="00597AAA"/>
    <w:rsid w:val="005A1E38"/>
    <w:rsid w:val="005A25D8"/>
    <w:rsid w:val="005A3130"/>
    <w:rsid w:val="005A6959"/>
    <w:rsid w:val="005B25E0"/>
    <w:rsid w:val="005B4C2D"/>
    <w:rsid w:val="005B7B7A"/>
    <w:rsid w:val="005B7DD2"/>
    <w:rsid w:val="005C0267"/>
    <w:rsid w:val="005C0AC4"/>
    <w:rsid w:val="005C1D39"/>
    <w:rsid w:val="005C2AFB"/>
    <w:rsid w:val="005C2B15"/>
    <w:rsid w:val="005C305E"/>
    <w:rsid w:val="005C44AB"/>
    <w:rsid w:val="005C456B"/>
    <w:rsid w:val="005D1540"/>
    <w:rsid w:val="005D34C0"/>
    <w:rsid w:val="005D3F8B"/>
    <w:rsid w:val="005D4127"/>
    <w:rsid w:val="005D463C"/>
    <w:rsid w:val="005D6030"/>
    <w:rsid w:val="005D6C22"/>
    <w:rsid w:val="005D7C50"/>
    <w:rsid w:val="005E06E4"/>
    <w:rsid w:val="005E293F"/>
    <w:rsid w:val="005E29D0"/>
    <w:rsid w:val="005E3687"/>
    <w:rsid w:val="005E376E"/>
    <w:rsid w:val="005E4C05"/>
    <w:rsid w:val="005E5004"/>
    <w:rsid w:val="005E752B"/>
    <w:rsid w:val="005E7D8B"/>
    <w:rsid w:val="005F2A74"/>
    <w:rsid w:val="005F3545"/>
    <w:rsid w:val="005F4AC3"/>
    <w:rsid w:val="00600372"/>
    <w:rsid w:val="0060071B"/>
    <w:rsid w:val="0060077F"/>
    <w:rsid w:val="00602952"/>
    <w:rsid w:val="0060510B"/>
    <w:rsid w:val="0060690F"/>
    <w:rsid w:val="00607CB6"/>
    <w:rsid w:val="00610B54"/>
    <w:rsid w:val="00610BCA"/>
    <w:rsid w:val="0061124F"/>
    <w:rsid w:val="006117ED"/>
    <w:rsid w:val="006125FB"/>
    <w:rsid w:val="00612948"/>
    <w:rsid w:val="00613291"/>
    <w:rsid w:val="0061446B"/>
    <w:rsid w:val="00614AC4"/>
    <w:rsid w:val="00621664"/>
    <w:rsid w:val="00622471"/>
    <w:rsid w:val="006230DC"/>
    <w:rsid w:val="00623D31"/>
    <w:rsid w:val="0062513E"/>
    <w:rsid w:val="00626BB0"/>
    <w:rsid w:val="006270A4"/>
    <w:rsid w:val="006305FE"/>
    <w:rsid w:val="006315EC"/>
    <w:rsid w:val="00633C49"/>
    <w:rsid w:val="006362CD"/>
    <w:rsid w:val="00636755"/>
    <w:rsid w:val="0064040A"/>
    <w:rsid w:val="00640999"/>
    <w:rsid w:val="00644F50"/>
    <w:rsid w:val="00645A29"/>
    <w:rsid w:val="00647559"/>
    <w:rsid w:val="006517B4"/>
    <w:rsid w:val="00652613"/>
    <w:rsid w:val="00653844"/>
    <w:rsid w:val="00655B18"/>
    <w:rsid w:val="00655FF3"/>
    <w:rsid w:val="006567FF"/>
    <w:rsid w:val="00656CC9"/>
    <w:rsid w:val="00657DFF"/>
    <w:rsid w:val="00663E12"/>
    <w:rsid w:val="00665861"/>
    <w:rsid w:val="00673759"/>
    <w:rsid w:val="0067438E"/>
    <w:rsid w:val="00677028"/>
    <w:rsid w:val="0067735D"/>
    <w:rsid w:val="00680430"/>
    <w:rsid w:val="00684564"/>
    <w:rsid w:val="00684608"/>
    <w:rsid w:val="00684DF8"/>
    <w:rsid w:val="006852E2"/>
    <w:rsid w:val="00685B31"/>
    <w:rsid w:val="00685C51"/>
    <w:rsid w:val="00686648"/>
    <w:rsid w:val="0068664E"/>
    <w:rsid w:val="0068793B"/>
    <w:rsid w:val="0069118F"/>
    <w:rsid w:val="006921CE"/>
    <w:rsid w:val="0069242B"/>
    <w:rsid w:val="006925AE"/>
    <w:rsid w:val="00693F4E"/>
    <w:rsid w:val="0069597C"/>
    <w:rsid w:val="0069786D"/>
    <w:rsid w:val="006A0202"/>
    <w:rsid w:val="006A1DE7"/>
    <w:rsid w:val="006A31FF"/>
    <w:rsid w:val="006A348A"/>
    <w:rsid w:val="006A39F3"/>
    <w:rsid w:val="006A504C"/>
    <w:rsid w:val="006A5CD4"/>
    <w:rsid w:val="006A6776"/>
    <w:rsid w:val="006B025F"/>
    <w:rsid w:val="006B0B38"/>
    <w:rsid w:val="006B0CEC"/>
    <w:rsid w:val="006B2B37"/>
    <w:rsid w:val="006B3800"/>
    <w:rsid w:val="006B3CB1"/>
    <w:rsid w:val="006B562A"/>
    <w:rsid w:val="006B5844"/>
    <w:rsid w:val="006B6CAE"/>
    <w:rsid w:val="006C0460"/>
    <w:rsid w:val="006C0775"/>
    <w:rsid w:val="006C2F35"/>
    <w:rsid w:val="006C3251"/>
    <w:rsid w:val="006C5B87"/>
    <w:rsid w:val="006C6DBF"/>
    <w:rsid w:val="006C771C"/>
    <w:rsid w:val="006D0496"/>
    <w:rsid w:val="006D0AA8"/>
    <w:rsid w:val="006D1093"/>
    <w:rsid w:val="006D13A4"/>
    <w:rsid w:val="006D1FCF"/>
    <w:rsid w:val="006D3ED7"/>
    <w:rsid w:val="006D5552"/>
    <w:rsid w:val="006D62D7"/>
    <w:rsid w:val="006D6871"/>
    <w:rsid w:val="006D6877"/>
    <w:rsid w:val="006D6FFA"/>
    <w:rsid w:val="006E03D5"/>
    <w:rsid w:val="006E0623"/>
    <w:rsid w:val="006E0BFF"/>
    <w:rsid w:val="006E1A68"/>
    <w:rsid w:val="006E6EEE"/>
    <w:rsid w:val="006F0C08"/>
    <w:rsid w:val="006F1520"/>
    <w:rsid w:val="006F30FC"/>
    <w:rsid w:val="006F495D"/>
    <w:rsid w:val="006F6C0E"/>
    <w:rsid w:val="0070050F"/>
    <w:rsid w:val="00701285"/>
    <w:rsid w:val="00701BBE"/>
    <w:rsid w:val="0070212F"/>
    <w:rsid w:val="007023C7"/>
    <w:rsid w:val="00702CEA"/>
    <w:rsid w:val="00706C06"/>
    <w:rsid w:val="00712357"/>
    <w:rsid w:val="00713881"/>
    <w:rsid w:val="00713E23"/>
    <w:rsid w:val="00716909"/>
    <w:rsid w:val="00717CCE"/>
    <w:rsid w:val="0072128B"/>
    <w:rsid w:val="00723CDF"/>
    <w:rsid w:val="007262C1"/>
    <w:rsid w:val="00734D0B"/>
    <w:rsid w:val="00736499"/>
    <w:rsid w:val="00741102"/>
    <w:rsid w:val="007418A3"/>
    <w:rsid w:val="00742A82"/>
    <w:rsid w:val="007436D9"/>
    <w:rsid w:val="007439B3"/>
    <w:rsid w:val="0074439B"/>
    <w:rsid w:val="0074603C"/>
    <w:rsid w:val="007475CD"/>
    <w:rsid w:val="00747E5D"/>
    <w:rsid w:val="00747FE9"/>
    <w:rsid w:val="0075280D"/>
    <w:rsid w:val="00753B2E"/>
    <w:rsid w:val="0075515F"/>
    <w:rsid w:val="0075614F"/>
    <w:rsid w:val="00756DCD"/>
    <w:rsid w:val="0076020B"/>
    <w:rsid w:val="00761CA6"/>
    <w:rsid w:val="00762DFA"/>
    <w:rsid w:val="007668C7"/>
    <w:rsid w:val="00766BDC"/>
    <w:rsid w:val="00767C3F"/>
    <w:rsid w:val="007737CC"/>
    <w:rsid w:val="00774E7B"/>
    <w:rsid w:val="00775B63"/>
    <w:rsid w:val="00775E07"/>
    <w:rsid w:val="0077638B"/>
    <w:rsid w:val="00776F67"/>
    <w:rsid w:val="007817A2"/>
    <w:rsid w:val="00781888"/>
    <w:rsid w:val="007819F4"/>
    <w:rsid w:val="0078307B"/>
    <w:rsid w:val="00784B4C"/>
    <w:rsid w:val="007869BD"/>
    <w:rsid w:val="00790EE7"/>
    <w:rsid w:val="007913DA"/>
    <w:rsid w:val="00792E05"/>
    <w:rsid w:val="007966F2"/>
    <w:rsid w:val="007A02A6"/>
    <w:rsid w:val="007A374E"/>
    <w:rsid w:val="007A4970"/>
    <w:rsid w:val="007A71D1"/>
    <w:rsid w:val="007A772C"/>
    <w:rsid w:val="007B2B34"/>
    <w:rsid w:val="007B4F92"/>
    <w:rsid w:val="007B54AF"/>
    <w:rsid w:val="007B5ADA"/>
    <w:rsid w:val="007B6471"/>
    <w:rsid w:val="007B7098"/>
    <w:rsid w:val="007C1F6A"/>
    <w:rsid w:val="007C2999"/>
    <w:rsid w:val="007C4048"/>
    <w:rsid w:val="007C5799"/>
    <w:rsid w:val="007C6440"/>
    <w:rsid w:val="007C7982"/>
    <w:rsid w:val="007D21C3"/>
    <w:rsid w:val="007D2FD6"/>
    <w:rsid w:val="007D640E"/>
    <w:rsid w:val="007D6A9C"/>
    <w:rsid w:val="007D7C2E"/>
    <w:rsid w:val="007E1859"/>
    <w:rsid w:val="007E1CEA"/>
    <w:rsid w:val="007E268D"/>
    <w:rsid w:val="007E48D5"/>
    <w:rsid w:val="007E5D5A"/>
    <w:rsid w:val="007F0EA2"/>
    <w:rsid w:val="007F11EA"/>
    <w:rsid w:val="007F157C"/>
    <w:rsid w:val="007F26BF"/>
    <w:rsid w:val="007F270D"/>
    <w:rsid w:val="007F2A79"/>
    <w:rsid w:val="007F2AA9"/>
    <w:rsid w:val="007F6304"/>
    <w:rsid w:val="007F65C1"/>
    <w:rsid w:val="00800060"/>
    <w:rsid w:val="008017C1"/>
    <w:rsid w:val="008040EC"/>
    <w:rsid w:val="008068A1"/>
    <w:rsid w:val="00810117"/>
    <w:rsid w:val="00810C7E"/>
    <w:rsid w:val="008114D3"/>
    <w:rsid w:val="0081437D"/>
    <w:rsid w:val="00815F82"/>
    <w:rsid w:val="008165A2"/>
    <w:rsid w:val="00821A3F"/>
    <w:rsid w:val="00822379"/>
    <w:rsid w:val="00822441"/>
    <w:rsid w:val="00822784"/>
    <w:rsid w:val="00823733"/>
    <w:rsid w:val="00824B7B"/>
    <w:rsid w:val="00827339"/>
    <w:rsid w:val="00830A02"/>
    <w:rsid w:val="00830E0B"/>
    <w:rsid w:val="0083179C"/>
    <w:rsid w:val="00832623"/>
    <w:rsid w:val="008342A1"/>
    <w:rsid w:val="008342BF"/>
    <w:rsid w:val="00836B66"/>
    <w:rsid w:val="00840C97"/>
    <w:rsid w:val="0084289B"/>
    <w:rsid w:val="008448EC"/>
    <w:rsid w:val="00844F09"/>
    <w:rsid w:val="0084685E"/>
    <w:rsid w:val="00846E40"/>
    <w:rsid w:val="00847748"/>
    <w:rsid w:val="00853161"/>
    <w:rsid w:val="008606B3"/>
    <w:rsid w:val="00861CD4"/>
    <w:rsid w:val="00862203"/>
    <w:rsid w:val="0086225C"/>
    <w:rsid w:val="0086518D"/>
    <w:rsid w:val="00865766"/>
    <w:rsid w:val="0086651F"/>
    <w:rsid w:val="00866728"/>
    <w:rsid w:val="00866D2E"/>
    <w:rsid w:val="00866DBC"/>
    <w:rsid w:val="008701C6"/>
    <w:rsid w:val="0087182B"/>
    <w:rsid w:val="00872AC2"/>
    <w:rsid w:val="008734A3"/>
    <w:rsid w:val="0087733A"/>
    <w:rsid w:val="00882B1B"/>
    <w:rsid w:val="00883F95"/>
    <w:rsid w:val="00884446"/>
    <w:rsid w:val="00885362"/>
    <w:rsid w:val="008860CA"/>
    <w:rsid w:val="0089070B"/>
    <w:rsid w:val="00891E8B"/>
    <w:rsid w:val="00891EC7"/>
    <w:rsid w:val="008925FF"/>
    <w:rsid w:val="00892BF2"/>
    <w:rsid w:val="00896483"/>
    <w:rsid w:val="00896EAD"/>
    <w:rsid w:val="00897BAE"/>
    <w:rsid w:val="008A0679"/>
    <w:rsid w:val="008A5186"/>
    <w:rsid w:val="008A6A4F"/>
    <w:rsid w:val="008A6C59"/>
    <w:rsid w:val="008B04F1"/>
    <w:rsid w:val="008B4E80"/>
    <w:rsid w:val="008B5042"/>
    <w:rsid w:val="008B6B2C"/>
    <w:rsid w:val="008C03FE"/>
    <w:rsid w:val="008C0406"/>
    <w:rsid w:val="008C06A1"/>
    <w:rsid w:val="008C2526"/>
    <w:rsid w:val="008C46D8"/>
    <w:rsid w:val="008C6398"/>
    <w:rsid w:val="008D193C"/>
    <w:rsid w:val="008D283E"/>
    <w:rsid w:val="008D28CA"/>
    <w:rsid w:val="008D2F15"/>
    <w:rsid w:val="008E171F"/>
    <w:rsid w:val="008E188E"/>
    <w:rsid w:val="008E2AEC"/>
    <w:rsid w:val="008E381B"/>
    <w:rsid w:val="008E4385"/>
    <w:rsid w:val="008E6AF5"/>
    <w:rsid w:val="008E725E"/>
    <w:rsid w:val="008E7699"/>
    <w:rsid w:val="008F09F1"/>
    <w:rsid w:val="008F50EB"/>
    <w:rsid w:val="008F56D5"/>
    <w:rsid w:val="008F6088"/>
    <w:rsid w:val="008F6C4E"/>
    <w:rsid w:val="00900B34"/>
    <w:rsid w:val="0090179B"/>
    <w:rsid w:val="00904482"/>
    <w:rsid w:val="00904D00"/>
    <w:rsid w:val="00906BCC"/>
    <w:rsid w:val="0090742F"/>
    <w:rsid w:val="00910434"/>
    <w:rsid w:val="00911A24"/>
    <w:rsid w:val="00912709"/>
    <w:rsid w:val="00913ADB"/>
    <w:rsid w:val="00913B33"/>
    <w:rsid w:val="00914D92"/>
    <w:rsid w:val="00915058"/>
    <w:rsid w:val="00915302"/>
    <w:rsid w:val="009205B5"/>
    <w:rsid w:val="009207C0"/>
    <w:rsid w:val="00921B6D"/>
    <w:rsid w:val="009221BD"/>
    <w:rsid w:val="0092298A"/>
    <w:rsid w:val="0092635D"/>
    <w:rsid w:val="00926AF7"/>
    <w:rsid w:val="00930783"/>
    <w:rsid w:val="009313D6"/>
    <w:rsid w:val="00932B17"/>
    <w:rsid w:val="009340A2"/>
    <w:rsid w:val="009341EC"/>
    <w:rsid w:val="00935200"/>
    <w:rsid w:val="00936988"/>
    <w:rsid w:val="009401A2"/>
    <w:rsid w:val="009407EA"/>
    <w:rsid w:val="00942C4F"/>
    <w:rsid w:val="00943B72"/>
    <w:rsid w:val="00944155"/>
    <w:rsid w:val="009452A4"/>
    <w:rsid w:val="009452D8"/>
    <w:rsid w:val="00945A25"/>
    <w:rsid w:val="0094740F"/>
    <w:rsid w:val="00947BEC"/>
    <w:rsid w:val="009534A4"/>
    <w:rsid w:val="00954E69"/>
    <w:rsid w:val="0095693A"/>
    <w:rsid w:val="00956BD7"/>
    <w:rsid w:val="009572D3"/>
    <w:rsid w:val="00957CE3"/>
    <w:rsid w:val="00960BDF"/>
    <w:rsid w:val="00961051"/>
    <w:rsid w:val="00961CA0"/>
    <w:rsid w:val="00961E53"/>
    <w:rsid w:val="00962C36"/>
    <w:rsid w:val="00965645"/>
    <w:rsid w:val="00965C64"/>
    <w:rsid w:val="0096783A"/>
    <w:rsid w:val="009710DD"/>
    <w:rsid w:val="00971663"/>
    <w:rsid w:val="00971C80"/>
    <w:rsid w:val="009737F8"/>
    <w:rsid w:val="00974517"/>
    <w:rsid w:val="00977742"/>
    <w:rsid w:val="009809F2"/>
    <w:rsid w:val="0098114B"/>
    <w:rsid w:val="009814BD"/>
    <w:rsid w:val="0098273C"/>
    <w:rsid w:val="009828F4"/>
    <w:rsid w:val="00983FB1"/>
    <w:rsid w:val="0098496B"/>
    <w:rsid w:val="00985D65"/>
    <w:rsid w:val="0098742A"/>
    <w:rsid w:val="009920AD"/>
    <w:rsid w:val="00992852"/>
    <w:rsid w:val="009960DC"/>
    <w:rsid w:val="0099621A"/>
    <w:rsid w:val="00997B28"/>
    <w:rsid w:val="009A26BD"/>
    <w:rsid w:val="009A38CA"/>
    <w:rsid w:val="009A4DFC"/>
    <w:rsid w:val="009A67EE"/>
    <w:rsid w:val="009A75AB"/>
    <w:rsid w:val="009A7985"/>
    <w:rsid w:val="009A7C47"/>
    <w:rsid w:val="009B21A5"/>
    <w:rsid w:val="009B2E4C"/>
    <w:rsid w:val="009B5C34"/>
    <w:rsid w:val="009B7800"/>
    <w:rsid w:val="009C038B"/>
    <w:rsid w:val="009C0781"/>
    <w:rsid w:val="009C0991"/>
    <w:rsid w:val="009C4B8C"/>
    <w:rsid w:val="009D1598"/>
    <w:rsid w:val="009D2986"/>
    <w:rsid w:val="009D3731"/>
    <w:rsid w:val="009D53B2"/>
    <w:rsid w:val="009D5540"/>
    <w:rsid w:val="009D6E89"/>
    <w:rsid w:val="009E0DA5"/>
    <w:rsid w:val="009E29CB"/>
    <w:rsid w:val="009E4570"/>
    <w:rsid w:val="009E511C"/>
    <w:rsid w:val="009E5490"/>
    <w:rsid w:val="009F0097"/>
    <w:rsid w:val="009F0BD9"/>
    <w:rsid w:val="009F1AF6"/>
    <w:rsid w:val="009F1F43"/>
    <w:rsid w:val="009F3285"/>
    <w:rsid w:val="009F3388"/>
    <w:rsid w:val="009F4C10"/>
    <w:rsid w:val="009F58E1"/>
    <w:rsid w:val="009F733F"/>
    <w:rsid w:val="00A0052A"/>
    <w:rsid w:val="00A01E16"/>
    <w:rsid w:val="00A01E68"/>
    <w:rsid w:val="00A03437"/>
    <w:rsid w:val="00A043F1"/>
    <w:rsid w:val="00A04ADB"/>
    <w:rsid w:val="00A04C81"/>
    <w:rsid w:val="00A05D39"/>
    <w:rsid w:val="00A07DF7"/>
    <w:rsid w:val="00A07F96"/>
    <w:rsid w:val="00A12A29"/>
    <w:rsid w:val="00A149FB"/>
    <w:rsid w:val="00A15321"/>
    <w:rsid w:val="00A15B53"/>
    <w:rsid w:val="00A171C2"/>
    <w:rsid w:val="00A20000"/>
    <w:rsid w:val="00A208AC"/>
    <w:rsid w:val="00A20FD6"/>
    <w:rsid w:val="00A23238"/>
    <w:rsid w:val="00A23FFA"/>
    <w:rsid w:val="00A2732A"/>
    <w:rsid w:val="00A301BD"/>
    <w:rsid w:val="00A30DC5"/>
    <w:rsid w:val="00A30E27"/>
    <w:rsid w:val="00A30F13"/>
    <w:rsid w:val="00A310ED"/>
    <w:rsid w:val="00A319F0"/>
    <w:rsid w:val="00A31E8D"/>
    <w:rsid w:val="00A31ED6"/>
    <w:rsid w:val="00A357E2"/>
    <w:rsid w:val="00A368C7"/>
    <w:rsid w:val="00A36C4B"/>
    <w:rsid w:val="00A372F3"/>
    <w:rsid w:val="00A37822"/>
    <w:rsid w:val="00A41B13"/>
    <w:rsid w:val="00A4275E"/>
    <w:rsid w:val="00A42ABF"/>
    <w:rsid w:val="00A43BA9"/>
    <w:rsid w:val="00A44B6C"/>
    <w:rsid w:val="00A534EC"/>
    <w:rsid w:val="00A5409A"/>
    <w:rsid w:val="00A54379"/>
    <w:rsid w:val="00A56D44"/>
    <w:rsid w:val="00A60EAD"/>
    <w:rsid w:val="00A6236D"/>
    <w:rsid w:val="00A63236"/>
    <w:rsid w:val="00A636D5"/>
    <w:rsid w:val="00A641B8"/>
    <w:rsid w:val="00A705CF"/>
    <w:rsid w:val="00A7147A"/>
    <w:rsid w:val="00A720CF"/>
    <w:rsid w:val="00A72EE0"/>
    <w:rsid w:val="00A730F5"/>
    <w:rsid w:val="00A771C8"/>
    <w:rsid w:val="00A81B39"/>
    <w:rsid w:val="00A81F90"/>
    <w:rsid w:val="00A8218F"/>
    <w:rsid w:val="00A84849"/>
    <w:rsid w:val="00A85A10"/>
    <w:rsid w:val="00A8623E"/>
    <w:rsid w:val="00A905E9"/>
    <w:rsid w:val="00A932CF"/>
    <w:rsid w:val="00A97868"/>
    <w:rsid w:val="00AA268D"/>
    <w:rsid w:val="00AA4B9C"/>
    <w:rsid w:val="00AA5370"/>
    <w:rsid w:val="00AB1130"/>
    <w:rsid w:val="00AB18C6"/>
    <w:rsid w:val="00AB223F"/>
    <w:rsid w:val="00AB2418"/>
    <w:rsid w:val="00AB30FF"/>
    <w:rsid w:val="00AB3466"/>
    <w:rsid w:val="00AB42CA"/>
    <w:rsid w:val="00AB50A6"/>
    <w:rsid w:val="00AB7D7D"/>
    <w:rsid w:val="00AC2C61"/>
    <w:rsid w:val="00AC35D0"/>
    <w:rsid w:val="00AC36A6"/>
    <w:rsid w:val="00AC36D2"/>
    <w:rsid w:val="00AC3CF3"/>
    <w:rsid w:val="00AC3F78"/>
    <w:rsid w:val="00AC4E9C"/>
    <w:rsid w:val="00AC5935"/>
    <w:rsid w:val="00AC68FF"/>
    <w:rsid w:val="00AC76D4"/>
    <w:rsid w:val="00AC7B9B"/>
    <w:rsid w:val="00AD322A"/>
    <w:rsid w:val="00AD38B4"/>
    <w:rsid w:val="00AD44AB"/>
    <w:rsid w:val="00AD6646"/>
    <w:rsid w:val="00AE11E9"/>
    <w:rsid w:val="00AE19CE"/>
    <w:rsid w:val="00AE2A4B"/>
    <w:rsid w:val="00AE6630"/>
    <w:rsid w:val="00AE7EC3"/>
    <w:rsid w:val="00AF007C"/>
    <w:rsid w:val="00AF14CE"/>
    <w:rsid w:val="00AF3F6A"/>
    <w:rsid w:val="00AF4AE7"/>
    <w:rsid w:val="00AF6DBA"/>
    <w:rsid w:val="00AF7924"/>
    <w:rsid w:val="00B00F1C"/>
    <w:rsid w:val="00B01595"/>
    <w:rsid w:val="00B02066"/>
    <w:rsid w:val="00B0323C"/>
    <w:rsid w:val="00B0342E"/>
    <w:rsid w:val="00B035A6"/>
    <w:rsid w:val="00B04A09"/>
    <w:rsid w:val="00B0526E"/>
    <w:rsid w:val="00B07E10"/>
    <w:rsid w:val="00B12774"/>
    <w:rsid w:val="00B12DA9"/>
    <w:rsid w:val="00B13092"/>
    <w:rsid w:val="00B16110"/>
    <w:rsid w:val="00B17ADB"/>
    <w:rsid w:val="00B21BDD"/>
    <w:rsid w:val="00B223FE"/>
    <w:rsid w:val="00B24DB7"/>
    <w:rsid w:val="00B24F91"/>
    <w:rsid w:val="00B26302"/>
    <w:rsid w:val="00B26B8F"/>
    <w:rsid w:val="00B31C07"/>
    <w:rsid w:val="00B35EA5"/>
    <w:rsid w:val="00B36DCF"/>
    <w:rsid w:val="00B404C0"/>
    <w:rsid w:val="00B42345"/>
    <w:rsid w:val="00B42A7B"/>
    <w:rsid w:val="00B430A1"/>
    <w:rsid w:val="00B43A4D"/>
    <w:rsid w:val="00B44B1C"/>
    <w:rsid w:val="00B44E81"/>
    <w:rsid w:val="00B45020"/>
    <w:rsid w:val="00B502DD"/>
    <w:rsid w:val="00B506F6"/>
    <w:rsid w:val="00B51285"/>
    <w:rsid w:val="00B5460A"/>
    <w:rsid w:val="00B61247"/>
    <w:rsid w:val="00B613FC"/>
    <w:rsid w:val="00B6223D"/>
    <w:rsid w:val="00B62D51"/>
    <w:rsid w:val="00B640EE"/>
    <w:rsid w:val="00B64F18"/>
    <w:rsid w:val="00B650FB"/>
    <w:rsid w:val="00B6514A"/>
    <w:rsid w:val="00B65B0C"/>
    <w:rsid w:val="00B67BA1"/>
    <w:rsid w:val="00B70FDB"/>
    <w:rsid w:val="00B714BC"/>
    <w:rsid w:val="00B7177B"/>
    <w:rsid w:val="00B74AB2"/>
    <w:rsid w:val="00B75CF7"/>
    <w:rsid w:val="00B800CF"/>
    <w:rsid w:val="00B814A6"/>
    <w:rsid w:val="00B85ACF"/>
    <w:rsid w:val="00B87D1C"/>
    <w:rsid w:val="00B87ED0"/>
    <w:rsid w:val="00B902DF"/>
    <w:rsid w:val="00B9390D"/>
    <w:rsid w:val="00B93E89"/>
    <w:rsid w:val="00B9779C"/>
    <w:rsid w:val="00BA051D"/>
    <w:rsid w:val="00BA514B"/>
    <w:rsid w:val="00BA7A37"/>
    <w:rsid w:val="00BB1E94"/>
    <w:rsid w:val="00BB30C8"/>
    <w:rsid w:val="00BB4943"/>
    <w:rsid w:val="00BB69F7"/>
    <w:rsid w:val="00BC32FC"/>
    <w:rsid w:val="00BC44E9"/>
    <w:rsid w:val="00BC4792"/>
    <w:rsid w:val="00BC5720"/>
    <w:rsid w:val="00BC6022"/>
    <w:rsid w:val="00BC7263"/>
    <w:rsid w:val="00BD1B8F"/>
    <w:rsid w:val="00BD1BB3"/>
    <w:rsid w:val="00BD22A9"/>
    <w:rsid w:val="00BD5891"/>
    <w:rsid w:val="00BD6DA2"/>
    <w:rsid w:val="00BD7F0B"/>
    <w:rsid w:val="00BE2ECC"/>
    <w:rsid w:val="00BE3F28"/>
    <w:rsid w:val="00BE478D"/>
    <w:rsid w:val="00BE47FF"/>
    <w:rsid w:val="00BE496F"/>
    <w:rsid w:val="00BE56DD"/>
    <w:rsid w:val="00BE59CA"/>
    <w:rsid w:val="00BE778B"/>
    <w:rsid w:val="00BF037D"/>
    <w:rsid w:val="00BF07A6"/>
    <w:rsid w:val="00BF1744"/>
    <w:rsid w:val="00BF349C"/>
    <w:rsid w:val="00BF603B"/>
    <w:rsid w:val="00C00B62"/>
    <w:rsid w:val="00C0101B"/>
    <w:rsid w:val="00C039CE"/>
    <w:rsid w:val="00C06104"/>
    <w:rsid w:val="00C06416"/>
    <w:rsid w:val="00C10286"/>
    <w:rsid w:val="00C113C4"/>
    <w:rsid w:val="00C121D6"/>
    <w:rsid w:val="00C12529"/>
    <w:rsid w:val="00C13041"/>
    <w:rsid w:val="00C13674"/>
    <w:rsid w:val="00C154DF"/>
    <w:rsid w:val="00C20081"/>
    <w:rsid w:val="00C23F61"/>
    <w:rsid w:val="00C258A2"/>
    <w:rsid w:val="00C26830"/>
    <w:rsid w:val="00C26913"/>
    <w:rsid w:val="00C27027"/>
    <w:rsid w:val="00C3012F"/>
    <w:rsid w:val="00C30EF8"/>
    <w:rsid w:val="00C31525"/>
    <w:rsid w:val="00C32F7D"/>
    <w:rsid w:val="00C35309"/>
    <w:rsid w:val="00C35B8D"/>
    <w:rsid w:val="00C363D2"/>
    <w:rsid w:val="00C36CE1"/>
    <w:rsid w:val="00C43AFA"/>
    <w:rsid w:val="00C47DC2"/>
    <w:rsid w:val="00C518D8"/>
    <w:rsid w:val="00C519F2"/>
    <w:rsid w:val="00C52D33"/>
    <w:rsid w:val="00C53349"/>
    <w:rsid w:val="00C546F5"/>
    <w:rsid w:val="00C555EE"/>
    <w:rsid w:val="00C55F7D"/>
    <w:rsid w:val="00C5781A"/>
    <w:rsid w:val="00C57A5E"/>
    <w:rsid w:val="00C610A6"/>
    <w:rsid w:val="00C61B47"/>
    <w:rsid w:val="00C62672"/>
    <w:rsid w:val="00C639EA"/>
    <w:rsid w:val="00C652DF"/>
    <w:rsid w:val="00C66029"/>
    <w:rsid w:val="00C679F8"/>
    <w:rsid w:val="00C67B90"/>
    <w:rsid w:val="00C70730"/>
    <w:rsid w:val="00C71C2A"/>
    <w:rsid w:val="00C73CD0"/>
    <w:rsid w:val="00C75F3D"/>
    <w:rsid w:val="00C766FC"/>
    <w:rsid w:val="00C81797"/>
    <w:rsid w:val="00C81987"/>
    <w:rsid w:val="00C82E55"/>
    <w:rsid w:val="00C8381B"/>
    <w:rsid w:val="00C949B7"/>
    <w:rsid w:val="00C95526"/>
    <w:rsid w:val="00C96910"/>
    <w:rsid w:val="00CA0218"/>
    <w:rsid w:val="00CA1298"/>
    <w:rsid w:val="00CA1416"/>
    <w:rsid w:val="00CA6090"/>
    <w:rsid w:val="00CA7249"/>
    <w:rsid w:val="00CB0F15"/>
    <w:rsid w:val="00CB26EC"/>
    <w:rsid w:val="00CB2DA4"/>
    <w:rsid w:val="00CB4298"/>
    <w:rsid w:val="00CB4CB0"/>
    <w:rsid w:val="00CB76C2"/>
    <w:rsid w:val="00CC0E42"/>
    <w:rsid w:val="00CC2FAF"/>
    <w:rsid w:val="00CC526D"/>
    <w:rsid w:val="00CC6D94"/>
    <w:rsid w:val="00CC71A9"/>
    <w:rsid w:val="00CD0724"/>
    <w:rsid w:val="00CD163F"/>
    <w:rsid w:val="00CD2BA4"/>
    <w:rsid w:val="00CD4575"/>
    <w:rsid w:val="00CD4D2B"/>
    <w:rsid w:val="00CD4F7A"/>
    <w:rsid w:val="00CD5F88"/>
    <w:rsid w:val="00CE09A8"/>
    <w:rsid w:val="00CE2D29"/>
    <w:rsid w:val="00CE4AC6"/>
    <w:rsid w:val="00CE785B"/>
    <w:rsid w:val="00CF187F"/>
    <w:rsid w:val="00CF2027"/>
    <w:rsid w:val="00CF2198"/>
    <w:rsid w:val="00CF40D7"/>
    <w:rsid w:val="00CF537D"/>
    <w:rsid w:val="00CF637E"/>
    <w:rsid w:val="00CF6FCD"/>
    <w:rsid w:val="00CF79B6"/>
    <w:rsid w:val="00D069A0"/>
    <w:rsid w:val="00D06EDB"/>
    <w:rsid w:val="00D108BF"/>
    <w:rsid w:val="00D10D2E"/>
    <w:rsid w:val="00D12291"/>
    <w:rsid w:val="00D142B6"/>
    <w:rsid w:val="00D14836"/>
    <w:rsid w:val="00D14AC3"/>
    <w:rsid w:val="00D1761C"/>
    <w:rsid w:val="00D20BC9"/>
    <w:rsid w:val="00D258B2"/>
    <w:rsid w:val="00D26D16"/>
    <w:rsid w:val="00D32587"/>
    <w:rsid w:val="00D404E0"/>
    <w:rsid w:val="00D4248F"/>
    <w:rsid w:val="00D43A3E"/>
    <w:rsid w:val="00D44CCA"/>
    <w:rsid w:val="00D45830"/>
    <w:rsid w:val="00D47A69"/>
    <w:rsid w:val="00D51BCF"/>
    <w:rsid w:val="00D51BF3"/>
    <w:rsid w:val="00D528AE"/>
    <w:rsid w:val="00D53D44"/>
    <w:rsid w:val="00D543B9"/>
    <w:rsid w:val="00D574D0"/>
    <w:rsid w:val="00D61650"/>
    <w:rsid w:val="00D62873"/>
    <w:rsid w:val="00D639E1"/>
    <w:rsid w:val="00D63D9B"/>
    <w:rsid w:val="00D6426E"/>
    <w:rsid w:val="00D65475"/>
    <w:rsid w:val="00D6620D"/>
    <w:rsid w:val="00D666F5"/>
    <w:rsid w:val="00D66D84"/>
    <w:rsid w:val="00D711F3"/>
    <w:rsid w:val="00D72CBC"/>
    <w:rsid w:val="00D757E6"/>
    <w:rsid w:val="00D76216"/>
    <w:rsid w:val="00D76456"/>
    <w:rsid w:val="00D80A29"/>
    <w:rsid w:val="00D833F9"/>
    <w:rsid w:val="00D85B75"/>
    <w:rsid w:val="00D92BB5"/>
    <w:rsid w:val="00D931C7"/>
    <w:rsid w:val="00D938A5"/>
    <w:rsid w:val="00D9609E"/>
    <w:rsid w:val="00D97EF4"/>
    <w:rsid w:val="00DA059E"/>
    <w:rsid w:val="00DA09B1"/>
    <w:rsid w:val="00DA172E"/>
    <w:rsid w:val="00DA1E81"/>
    <w:rsid w:val="00DA262C"/>
    <w:rsid w:val="00DA295C"/>
    <w:rsid w:val="00DA319E"/>
    <w:rsid w:val="00DA45EE"/>
    <w:rsid w:val="00DA64C0"/>
    <w:rsid w:val="00DA7849"/>
    <w:rsid w:val="00DB2642"/>
    <w:rsid w:val="00DB40DD"/>
    <w:rsid w:val="00DB7E43"/>
    <w:rsid w:val="00DC5084"/>
    <w:rsid w:val="00DC65F3"/>
    <w:rsid w:val="00DD2139"/>
    <w:rsid w:val="00DD3842"/>
    <w:rsid w:val="00DD459F"/>
    <w:rsid w:val="00DD781A"/>
    <w:rsid w:val="00DD7B1D"/>
    <w:rsid w:val="00DD7EEF"/>
    <w:rsid w:val="00DE14AE"/>
    <w:rsid w:val="00DE22F5"/>
    <w:rsid w:val="00DE2318"/>
    <w:rsid w:val="00DE3650"/>
    <w:rsid w:val="00DE5C96"/>
    <w:rsid w:val="00DE7765"/>
    <w:rsid w:val="00DF354B"/>
    <w:rsid w:val="00DF366B"/>
    <w:rsid w:val="00DF6293"/>
    <w:rsid w:val="00DF72FB"/>
    <w:rsid w:val="00E00E09"/>
    <w:rsid w:val="00E01007"/>
    <w:rsid w:val="00E021E8"/>
    <w:rsid w:val="00E03107"/>
    <w:rsid w:val="00E050C7"/>
    <w:rsid w:val="00E07775"/>
    <w:rsid w:val="00E07C02"/>
    <w:rsid w:val="00E148E3"/>
    <w:rsid w:val="00E154E2"/>
    <w:rsid w:val="00E175A9"/>
    <w:rsid w:val="00E17CC2"/>
    <w:rsid w:val="00E20B01"/>
    <w:rsid w:val="00E21933"/>
    <w:rsid w:val="00E24C88"/>
    <w:rsid w:val="00E25AEC"/>
    <w:rsid w:val="00E26C94"/>
    <w:rsid w:val="00E30757"/>
    <w:rsid w:val="00E318EA"/>
    <w:rsid w:val="00E32E6E"/>
    <w:rsid w:val="00E3736A"/>
    <w:rsid w:val="00E37D10"/>
    <w:rsid w:val="00E40E52"/>
    <w:rsid w:val="00E42987"/>
    <w:rsid w:val="00E43182"/>
    <w:rsid w:val="00E43A09"/>
    <w:rsid w:val="00E45949"/>
    <w:rsid w:val="00E45A4F"/>
    <w:rsid w:val="00E4771F"/>
    <w:rsid w:val="00E50F18"/>
    <w:rsid w:val="00E524A3"/>
    <w:rsid w:val="00E52868"/>
    <w:rsid w:val="00E52BA5"/>
    <w:rsid w:val="00E545C0"/>
    <w:rsid w:val="00E55868"/>
    <w:rsid w:val="00E56742"/>
    <w:rsid w:val="00E6068B"/>
    <w:rsid w:val="00E60921"/>
    <w:rsid w:val="00E60FDE"/>
    <w:rsid w:val="00E6158D"/>
    <w:rsid w:val="00E622DB"/>
    <w:rsid w:val="00E62381"/>
    <w:rsid w:val="00E6435E"/>
    <w:rsid w:val="00E76079"/>
    <w:rsid w:val="00E764E4"/>
    <w:rsid w:val="00E774E1"/>
    <w:rsid w:val="00E800F2"/>
    <w:rsid w:val="00E825EC"/>
    <w:rsid w:val="00E8264A"/>
    <w:rsid w:val="00E832FF"/>
    <w:rsid w:val="00E8651D"/>
    <w:rsid w:val="00E8653F"/>
    <w:rsid w:val="00E87270"/>
    <w:rsid w:val="00E875ED"/>
    <w:rsid w:val="00E91BBD"/>
    <w:rsid w:val="00E92990"/>
    <w:rsid w:val="00E93451"/>
    <w:rsid w:val="00E94FFD"/>
    <w:rsid w:val="00E96101"/>
    <w:rsid w:val="00EA0D51"/>
    <w:rsid w:val="00EA293C"/>
    <w:rsid w:val="00EA56BB"/>
    <w:rsid w:val="00EB2529"/>
    <w:rsid w:val="00EB44F7"/>
    <w:rsid w:val="00EB600B"/>
    <w:rsid w:val="00EB74FA"/>
    <w:rsid w:val="00EC02AC"/>
    <w:rsid w:val="00EC0E1C"/>
    <w:rsid w:val="00EC15F9"/>
    <w:rsid w:val="00EC40D3"/>
    <w:rsid w:val="00EC4239"/>
    <w:rsid w:val="00EC4B53"/>
    <w:rsid w:val="00EC540D"/>
    <w:rsid w:val="00EC57D3"/>
    <w:rsid w:val="00EC7A8A"/>
    <w:rsid w:val="00EC7A9E"/>
    <w:rsid w:val="00ED1AAA"/>
    <w:rsid w:val="00ED31F5"/>
    <w:rsid w:val="00ED3690"/>
    <w:rsid w:val="00ED38CE"/>
    <w:rsid w:val="00ED3A82"/>
    <w:rsid w:val="00ED3F0F"/>
    <w:rsid w:val="00ED41D0"/>
    <w:rsid w:val="00ED5106"/>
    <w:rsid w:val="00ED6D67"/>
    <w:rsid w:val="00ED6E10"/>
    <w:rsid w:val="00ED78D8"/>
    <w:rsid w:val="00EE0C78"/>
    <w:rsid w:val="00EE4C69"/>
    <w:rsid w:val="00EE60DE"/>
    <w:rsid w:val="00EE7C85"/>
    <w:rsid w:val="00EF4FDA"/>
    <w:rsid w:val="00F04D38"/>
    <w:rsid w:val="00F06138"/>
    <w:rsid w:val="00F10296"/>
    <w:rsid w:val="00F105FE"/>
    <w:rsid w:val="00F1108C"/>
    <w:rsid w:val="00F121EF"/>
    <w:rsid w:val="00F125E6"/>
    <w:rsid w:val="00F150E4"/>
    <w:rsid w:val="00F163D7"/>
    <w:rsid w:val="00F166D3"/>
    <w:rsid w:val="00F16BCC"/>
    <w:rsid w:val="00F17DF1"/>
    <w:rsid w:val="00F20957"/>
    <w:rsid w:val="00F20F5D"/>
    <w:rsid w:val="00F21D4F"/>
    <w:rsid w:val="00F24852"/>
    <w:rsid w:val="00F321F6"/>
    <w:rsid w:val="00F328BB"/>
    <w:rsid w:val="00F34D6A"/>
    <w:rsid w:val="00F355B7"/>
    <w:rsid w:val="00F355DB"/>
    <w:rsid w:val="00F40F66"/>
    <w:rsid w:val="00F41353"/>
    <w:rsid w:val="00F422C4"/>
    <w:rsid w:val="00F42FBD"/>
    <w:rsid w:val="00F45022"/>
    <w:rsid w:val="00F450BE"/>
    <w:rsid w:val="00F4535B"/>
    <w:rsid w:val="00F4614C"/>
    <w:rsid w:val="00F4692D"/>
    <w:rsid w:val="00F477A1"/>
    <w:rsid w:val="00F504C8"/>
    <w:rsid w:val="00F50A04"/>
    <w:rsid w:val="00F516A2"/>
    <w:rsid w:val="00F52413"/>
    <w:rsid w:val="00F534D6"/>
    <w:rsid w:val="00F545FC"/>
    <w:rsid w:val="00F55A87"/>
    <w:rsid w:val="00F55B91"/>
    <w:rsid w:val="00F6001E"/>
    <w:rsid w:val="00F6126D"/>
    <w:rsid w:val="00F62061"/>
    <w:rsid w:val="00F63AC2"/>
    <w:rsid w:val="00F647A0"/>
    <w:rsid w:val="00F64C0B"/>
    <w:rsid w:val="00F6530F"/>
    <w:rsid w:val="00F730C4"/>
    <w:rsid w:val="00F73FD7"/>
    <w:rsid w:val="00F741CD"/>
    <w:rsid w:val="00F77073"/>
    <w:rsid w:val="00F82FCD"/>
    <w:rsid w:val="00F84573"/>
    <w:rsid w:val="00F8607E"/>
    <w:rsid w:val="00F86532"/>
    <w:rsid w:val="00F90C48"/>
    <w:rsid w:val="00F90F4C"/>
    <w:rsid w:val="00F91DEC"/>
    <w:rsid w:val="00F95C7F"/>
    <w:rsid w:val="00F96151"/>
    <w:rsid w:val="00F97241"/>
    <w:rsid w:val="00FA3AB4"/>
    <w:rsid w:val="00FB0F4F"/>
    <w:rsid w:val="00FB5D36"/>
    <w:rsid w:val="00FB643B"/>
    <w:rsid w:val="00FB703A"/>
    <w:rsid w:val="00FB7442"/>
    <w:rsid w:val="00FC1877"/>
    <w:rsid w:val="00FC1D8E"/>
    <w:rsid w:val="00FC3084"/>
    <w:rsid w:val="00FC529E"/>
    <w:rsid w:val="00FC5840"/>
    <w:rsid w:val="00FC5FEF"/>
    <w:rsid w:val="00FC613B"/>
    <w:rsid w:val="00FC6295"/>
    <w:rsid w:val="00FC6ECB"/>
    <w:rsid w:val="00FC7211"/>
    <w:rsid w:val="00FC76A5"/>
    <w:rsid w:val="00FD014B"/>
    <w:rsid w:val="00FD2B4B"/>
    <w:rsid w:val="00FD2E5C"/>
    <w:rsid w:val="00FD6F1B"/>
    <w:rsid w:val="00FD7052"/>
    <w:rsid w:val="00FD7A09"/>
    <w:rsid w:val="00FD7F25"/>
    <w:rsid w:val="00FE12F7"/>
    <w:rsid w:val="00FE5498"/>
    <w:rsid w:val="00FE5895"/>
    <w:rsid w:val="00FE786C"/>
    <w:rsid w:val="00FE7CB9"/>
    <w:rsid w:val="00FF233A"/>
    <w:rsid w:val="00FF2E1E"/>
    <w:rsid w:val="00FF397E"/>
    <w:rsid w:val="00FF54A3"/>
    <w:rsid w:val="00FF5733"/>
    <w:rsid w:val="00FF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endarrow="block"/>
    </o:shapedefaults>
    <o:shapelayout v:ext="edit">
      <o:idmap v:ext="edit" data="1"/>
    </o:shapelayout>
  </w:shapeDefaults>
  <w:decimalSymbol w:val=","/>
  <w:listSeparator w:val=";"/>
  <w14:docId w14:val="764EC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uiPriority w:val="99"/>
    <w:qFormat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uiPriority w:val="99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uiPriority w:val="99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uiPriority w:val="99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qFormat/>
    <w:rsid w:val="00120579"/>
    <w:pPr>
      <w:jc w:val="center"/>
    </w:pPr>
    <w:rPr>
      <w:b/>
      <w:bCs/>
    </w:rPr>
  </w:style>
  <w:style w:type="character" w:customStyle="1" w:styleId="af0">
    <w:name w:val="Заголовок Знак"/>
    <w:basedOn w:val="a1"/>
    <w:link w:val="af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uiPriority w:val="99"/>
    <w:rsid w:val="00120579"/>
  </w:style>
  <w:style w:type="character" w:customStyle="1" w:styleId="WW8Num3z0">
    <w:name w:val="WW8Num3z0"/>
    <w:uiPriority w:val="99"/>
    <w:rsid w:val="00120579"/>
    <w:rPr>
      <w:rFonts w:ascii="Times New Roman" w:hAnsi="Times New Roman"/>
    </w:rPr>
  </w:style>
  <w:style w:type="character" w:customStyle="1" w:styleId="WW8Num5z0">
    <w:name w:val="WW8Num5z0"/>
    <w:uiPriority w:val="99"/>
    <w:rsid w:val="00120579"/>
  </w:style>
  <w:style w:type="character" w:customStyle="1" w:styleId="Absatz-Standardschriftart">
    <w:name w:val="Absatz-Standardschriftart"/>
    <w:uiPriority w:val="99"/>
    <w:rsid w:val="00120579"/>
  </w:style>
  <w:style w:type="character" w:customStyle="1" w:styleId="WW8Num4z0">
    <w:name w:val="WW8Num4z0"/>
    <w:uiPriority w:val="99"/>
    <w:rsid w:val="00120579"/>
    <w:rPr>
      <w:rFonts w:ascii="Times New Roman" w:hAnsi="Times New Roman"/>
    </w:rPr>
  </w:style>
  <w:style w:type="character" w:customStyle="1" w:styleId="WW8Num6z0">
    <w:name w:val="WW8Num6z0"/>
    <w:uiPriority w:val="99"/>
    <w:rsid w:val="00120579"/>
  </w:style>
  <w:style w:type="character" w:customStyle="1" w:styleId="WW-Absatz-Standardschriftart">
    <w:name w:val="WW-Absatz-Standardschriftart"/>
    <w:uiPriority w:val="99"/>
    <w:rsid w:val="00120579"/>
  </w:style>
  <w:style w:type="character" w:customStyle="1" w:styleId="15">
    <w:name w:val="Основной шрифт абзаца1"/>
    <w:uiPriority w:val="99"/>
    <w:rsid w:val="00120579"/>
  </w:style>
  <w:style w:type="character" w:customStyle="1" w:styleId="afc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5"/>
    <w:uiPriority w:val="99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uiPriority w:val="99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20579"/>
  </w:style>
  <w:style w:type="character" w:customStyle="1" w:styleId="ListLabel2">
    <w:name w:val="ListLabel 2"/>
    <w:uiPriority w:val="99"/>
    <w:rsid w:val="00120579"/>
  </w:style>
  <w:style w:type="character" w:customStyle="1" w:styleId="ListLabel3">
    <w:name w:val="ListLabel 3"/>
    <w:uiPriority w:val="99"/>
    <w:rsid w:val="00120579"/>
    <w:rPr>
      <w:b/>
    </w:rPr>
  </w:style>
  <w:style w:type="character" w:customStyle="1" w:styleId="ListLabel4">
    <w:name w:val="ListLabel 4"/>
    <w:uiPriority w:val="99"/>
    <w:rsid w:val="00120579"/>
  </w:style>
  <w:style w:type="character" w:customStyle="1" w:styleId="ListLabel5">
    <w:name w:val="ListLabel 5"/>
    <w:uiPriority w:val="99"/>
    <w:rsid w:val="00120579"/>
    <w:rPr>
      <w:i/>
    </w:rPr>
  </w:style>
  <w:style w:type="character" w:customStyle="1" w:styleId="afd">
    <w:name w:val="Символ нумерации"/>
    <w:uiPriority w:val="99"/>
    <w:rsid w:val="00120579"/>
  </w:style>
  <w:style w:type="paragraph" w:customStyle="1" w:styleId="16">
    <w:name w:val="Заголовок1"/>
    <w:basedOn w:val="a"/>
    <w:next w:val="a0"/>
    <w:uiPriority w:val="99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e">
    <w:name w:val="List"/>
    <w:basedOn w:val="a0"/>
    <w:uiPriority w:val="99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uiPriority w:val="99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uiPriority w:val="99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uiPriority w:val="99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uiPriority w:val="99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uiPriority w:val="99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uiPriority w:val="99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uiPriority w:val="99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">
    <w:name w:val="Заголовок таблицы"/>
    <w:basedOn w:val="a9"/>
    <w:uiPriority w:val="9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0">
    <w:name w:val="Название проектного документа"/>
    <w:basedOn w:val="a"/>
    <w:uiPriority w:val="99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1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120579"/>
    <w:rPr>
      <w:rFonts w:cs="Times New Roman"/>
    </w:rPr>
  </w:style>
  <w:style w:type="character" w:styleId="aff2">
    <w:name w:val="Placeholder Text"/>
    <w:basedOn w:val="a1"/>
    <w:uiPriority w:val="99"/>
    <w:semiHidden/>
    <w:rsid w:val="001814D0"/>
    <w:rPr>
      <w:color w:val="808080"/>
    </w:rPr>
  </w:style>
  <w:style w:type="numbering" w:customStyle="1" w:styleId="1c">
    <w:name w:val="Нет списка1"/>
    <w:next w:val="a3"/>
    <w:uiPriority w:val="99"/>
    <w:semiHidden/>
    <w:unhideWhenUsed/>
    <w:rsid w:val="00172A51"/>
  </w:style>
  <w:style w:type="paragraph" w:styleId="aff3">
    <w:name w:val="Block Text"/>
    <w:basedOn w:val="a"/>
    <w:rsid w:val="00172A51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paragraph" w:customStyle="1" w:styleId="ConsNormal">
    <w:name w:val="ConsNormal"/>
    <w:rsid w:val="00172A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5">
    <w:name w:val="Знак Знак Знак Знак2"/>
    <w:basedOn w:val="a"/>
    <w:rsid w:val="00172A5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172A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172A51"/>
    <w:rPr>
      <w:rFonts w:cs="Times New Roman"/>
      <w:u w:val="none"/>
      <w:effect w:val="none"/>
    </w:rPr>
  </w:style>
  <w:style w:type="paragraph" w:customStyle="1" w:styleId="s1">
    <w:name w:val="s_1"/>
    <w:basedOn w:val="a"/>
    <w:rsid w:val="00172A51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4">
    <w:name w:val="Заголовок статьи"/>
    <w:basedOn w:val="a"/>
    <w:next w:val="a"/>
    <w:uiPriority w:val="99"/>
    <w:rsid w:val="00172A5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5">
    <w:name w:val="Заголовок группы контролов"/>
    <w:basedOn w:val="a"/>
    <w:next w:val="a"/>
    <w:uiPriority w:val="99"/>
    <w:rsid w:val="00172A51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6">
    <w:name w:val="Комментарий"/>
    <w:basedOn w:val="a"/>
    <w:next w:val="a"/>
    <w:uiPriority w:val="99"/>
    <w:rsid w:val="00172A5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table" w:styleId="aff7">
    <w:name w:val="Table Grid"/>
    <w:basedOn w:val="a2"/>
    <w:rsid w:val="00AA2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2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9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8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0182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19435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482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21332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198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11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0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226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435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692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0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9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5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8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2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0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2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7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5DC41-C11F-40C3-9C4B-04C18FA2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2021-06-24T09:11:00Z</dcterms:created>
  <dcterms:modified xsi:type="dcterms:W3CDTF">2022-09-09T14:10:00Z</dcterms:modified>
</cp:coreProperties>
</file>