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17" w:rsidRPr="00462153" w:rsidRDefault="000C2117" w:rsidP="000C2117">
      <w:pPr>
        <w:pStyle w:val="af"/>
        <w:spacing w:line="276" w:lineRule="auto"/>
        <w:ind w:right="-2"/>
        <w:rPr>
          <w:sz w:val="28"/>
          <w:szCs w:val="28"/>
        </w:rPr>
      </w:pPr>
      <w:r w:rsidRPr="00462153">
        <w:rPr>
          <w:sz w:val="28"/>
          <w:szCs w:val="28"/>
        </w:rPr>
        <w:t>АДМИНИСТРАЦИЯ МУНИЦИПАЛЬНОГО ОБРАЗОВАНИЯ</w:t>
      </w:r>
    </w:p>
    <w:p w:rsidR="000C2117" w:rsidRPr="00462153" w:rsidRDefault="000C2117" w:rsidP="000C2117">
      <w:pPr>
        <w:pStyle w:val="af"/>
        <w:spacing w:line="276" w:lineRule="auto"/>
        <w:ind w:right="-2"/>
        <w:rPr>
          <w:sz w:val="28"/>
          <w:szCs w:val="28"/>
        </w:rPr>
      </w:pPr>
      <w:r w:rsidRPr="00462153">
        <w:rPr>
          <w:sz w:val="28"/>
          <w:szCs w:val="28"/>
        </w:rPr>
        <w:t xml:space="preserve">«ЩЕРБИНИНСКОЕ СЕЛЬСКОЕ ПОСЕЛЕНИЕ» </w:t>
      </w:r>
    </w:p>
    <w:p w:rsidR="000C2117" w:rsidRPr="00462153" w:rsidRDefault="000C2117" w:rsidP="000C2117">
      <w:pPr>
        <w:shd w:val="clear" w:color="auto" w:fill="FFFFFF"/>
        <w:ind w:right="4"/>
        <w:jc w:val="center"/>
        <w:rPr>
          <w:b/>
          <w:sz w:val="28"/>
          <w:szCs w:val="28"/>
        </w:rPr>
      </w:pPr>
      <w:r w:rsidRPr="00462153">
        <w:rPr>
          <w:b/>
          <w:sz w:val="28"/>
          <w:szCs w:val="28"/>
        </w:rPr>
        <w:t>КАЛИНИНСКИЙ РАЙОН ТВЕРСКАЯ ОБЛАСТЬ</w:t>
      </w:r>
    </w:p>
    <w:p w:rsidR="000C2117" w:rsidRPr="00462153" w:rsidRDefault="000C2117" w:rsidP="000C2117">
      <w:pPr>
        <w:pStyle w:val="af"/>
        <w:ind w:right="-2" w:hanging="42"/>
        <w:rPr>
          <w:sz w:val="28"/>
          <w:szCs w:val="28"/>
        </w:rPr>
      </w:pPr>
    </w:p>
    <w:p w:rsidR="000C2117" w:rsidRDefault="000C2117" w:rsidP="000C2117">
      <w:pPr>
        <w:pStyle w:val="af"/>
        <w:ind w:right="-2" w:hanging="42"/>
      </w:pPr>
    </w:p>
    <w:p w:rsidR="000C2117" w:rsidRPr="005E71BA" w:rsidRDefault="000C2117" w:rsidP="000C2117">
      <w:pPr>
        <w:pStyle w:val="af"/>
        <w:ind w:right="-2" w:hanging="42"/>
      </w:pPr>
      <w:r w:rsidRPr="005E71BA">
        <w:t xml:space="preserve">ПОСТАНОВЛЕНИЕ </w:t>
      </w:r>
    </w:p>
    <w:p w:rsidR="000C2117" w:rsidRDefault="000C2117" w:rsidP="000C2117">
      <w:pPr>
        <w:jc w:val="both"/>
      </w:pPr>
    </w:p>
    <w:p w:rsidR="000C2117" w:rsidRDefault="00A41B13" w:rsidP="000C2117">
      <w:pPr>
        <w:jc w:val="both"/>
      </w:pPr>
      <w:r>
        <w:t>19</w:t>
      </w:r>
      <w:r w:rsidR="000C2117" w:rsidRPr="005E71BA">
        <w:t xml:space="preserve"> </w:t>
      </w:r>
      <w:r w:rsidR="000C2117">
        <w:t>ию</w:t>
      </w:r>
      <w:r>
        <w:t>л</w:t>
      </w:r>
      <w:r w:rsidR="000C2117">
        <w:t>я</w:t>
      </w:r>
      <w:r w:rsidR="000C2117" w:rsidRPr="005E71BA">
        <w:t xml:space="preserve"> 201</w:t>
      </w:r>
      <w:r w:rsidR="000C2117" w:rsidRPr="000C2117">
        <w:t>9</w:t>
      </w:r>
      <w:r w:rsidR="000C2117" w:rsidRPr="005E71BA">
        <w:t xml:space="preserve"> года  </w:t>
      </w:r>
      <w:r w:rsidR="000C2117">
        <w:t xml:space="preserve">         </w:t>
      </w:r>
      <w:r w:rsidR="000C2117" w:rsidRPr="005E71BA">
        <w:t xml:space="preserve">   </w:t>
      </w:r>
      <w:r w:rsidR="000C2117">
        <w:t xml:space="preserve">                                       </w:t>
      </w:r>
      <w:r w:rsidR="000C2117" w:rsidRPr="005E71BA">
        <w:t xml:space="preserve">                                           </w:t>
      </w:r>
      <w:r w:rsidR="000C2117">
        <w:t xml:space="preserve">       </w:t>
      </w:r>
      <w:r w:rsidR="000C2117" w:rsidRPr="005E71BA">
        <w:t xml:space="preserve">           №</w:t>
      </w:r>
      <w:r w:rsidR="000C2117" w:rsidRPr="000C2117">
        <w:t xml:space="preserve"> </w:t>
      </w:r>
      <w:r>
        <w:t>5</w:t>
      </w:r>
      <w:r w:rsidR="00621664">
        <w:t>5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0C2117" w:rsidTr="00B946F3">
        <w:tc>
          <w:tcPr>
            <w:tcW w:w="6629" w:type="dxa"/>
          </w:tcPr>
          <w:p w:rsidR="000C2117" w:rsidRDefault="000C2117" w:rsidP="00B946F3">
            <w:pPr>
              <w:jc w:val="both"/>
              <w:rPr>
                <w:sz w:val="24"/>
                <w:szCs w:val="24"/>
              </w:rPr>
            </w:pPr>
          </w:p>
          <w:p w:rsidR="000C2117" w:rsidRDefault="00A41B13" w:rsidP="00A41B13">
            <w:pPr>
              <w:jc w:val="both"/>
              <w:rPr>
                <w:sz w:val="24"/>
                <w:szCs w:val="24"/>
              </w:rPr>
            </w:pPr>
            <w:r w:rsidRPr="00A41B13">
              <w:rPr>
                <w:sz w:val="24"/>
                <w:szCs w:val="24"/>
              </w:rPr>
              <w:t>О реализации мер, направленных на подготовку объектов жилищно-коммунального комплекса и социальной сферы к осенне-зимнему периоду 201</w:t>
            </w:r>
            <w:r>
              <w:rPr>
                <w:sz w:val="24"/>
                <w:szCs w:val="24"/>
              </w:rPr>
              <w:t>9</w:t>
            </w:r>
            <w:r w:rsidRPr="00A41B1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A41B1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</w:p>
        </w:tc>
      </w:tr>
    </w:tbl>
    <w:p w:rsidR="008606B3" w:rsidRDefault="008606B3" w:rsidP="00822379">
      <w:pPr>
        <w:jc w:val="both"/>
        <w:rPr>
          <w:bCs/>
          <w:sz w:val="28"/>
          <w:szCs w:val="28"/>
        </w:rPr>
      </w:pPr>
    </w:p>
    <w:p w:rsidR="000C2117" w:rsidRPr="000C2117" w:rsidRDefault="00A41B13" w:rsidP="00AA268D">
      <w:pPr>
        <w:ind w:firstLine="709"/>
        <w:jc w:val="both"/>
      </w:pPr>
      <w:r w:rsidRPr="00A41B13">
        <w:t>В целях своевременной и качественной подготовки объектов жилищно-коммунального комплекса и социальной сферы муниципального образования «</w:t>
      </w:r>
      <w:r>
        <w:t>Щербининское</w:t>
      </w:r>
      <w:r w:rsidRPr="00A41B13">
        <w:t xml:space="preserve"> сельское поселение» Калининского района Тверской области к работе в осенне-зимний период 201</w:t>
      </w:r>
      <w:r>
        <w:t>9</w:t>
      </w:r>
      <w:r w:rsidRPr="00A41B13">
        <w:t xml:space="preserve"> – 20</w:t>
      </w:r>
      <w:r>
        <w:t>20</w:t>
      </w:r>
      <w:r w:rsidRPr="00A41B13">
        <w:t xml:space="preserve"> годов,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06.09.2012 № 889 «О выводе в ремонт и из эксплуатации источников тепловой энергии и тепловых сетей», Постановлением Госстроя РФ от 27.09.2003 № 170 «Об утверждении Правил и норм технической эксплуатации жилищного фонда», </w:t>
      </w:r>
      <w:r w:rsidR="000C2117" w:rsidRPr="000C2117">
        <w:t>Администрация муниципального образования «Щербининское сельское поселение»</w:t>
      </w:r>
      <w:r w:rsidR="000C2117">
        <w:t xml:space="preserve"> Калининского района Тверской области</w:t>
      </w:r>
    </w:p>
    <w:p w:rsidR="000C2117" w:rsidRPr="000C2117" w:rsidRDefault="000C2117" w:rsidP="00AA268D">
      <w:pPr>
        <w:ind w:firstLine="709"/>
        <w:jc w:val="both"/>
      </w:pPr>
    </w:p>
    <w:p w:rsidR="00AA268D" w:rsidRPr="000C2117" w:rsidRDefault="000C2117" w:rsidP="000C2117">
      <w:pPr>
        <w:ind w:firstLine="709"/>
        <w:jc w:val="center"/>
        <w:rPr>
          <w:b/>
        </w:rPr>
      </w:pPr>
      <w:r w:rsidRPr="000C2117">
        <w:rPr>
          <w:b/>
        </w:rPr>
        <w:t>ПОСТАНОВЛЯЕТ</w:t>
      </w:r>
      <w:r w:rsidR="00AA268D" w:rsidRPr="000C2117">
        <w:rPr>
          <w:b/>
        </w:rPr>
        <w:t>:</w:t>
      </w:r>
    </w:p>
    <w:p w:rsidR="000C2117" w:rsidRPr="000C2117" w:rsidRDefault="000C2117" w:rsidP="000C2117">
      <w:pPr>
        <w:ind w:firstLine="709"/>
        <w:jc w:val="center"/>
        <w:rPr>
          <w:b/>
        </w:rPr>
      </w:pPr>
    </w:p>
    <w:p w:rsidR="00A41B13" w:rsidRDefault="00A41B13" w:rsidP="00A41B13">
      <w:pPr>
        <w:autoSpaceDE w:val="0"/>
        <w:autoSpaceDN w:val="0"/>
        <w:adjustRightInd w:val="0"/>
        <w:ind w:firstLine="540"/>
        <w:jc w:val="both"/>
        <w:outlineLvl w:val="0"/>
      </w:pPr>
      <w:r>
        <w:t>1. Ресурсоснабжающим организациям и исполнителям коммунальных услуг, расположенным на территории Щербининского сельского поселения, приступить к подготовке объектов коммунального хозяйства к осенне-зимнему отопительному периоду.</w:t>
      </w:r>
    </w:p>
    <w:p w:rsidR="00A41B13" w:rsidRPr="00395B13" w:rsidRDefault="00A41B13" w:rsidP="00A41B13">
      <w:pPr>
        <w:autoSpaceDE w:val="0"/>
        <w:autoSpaceDN w:val="0"/>
        <w:adjustRightInd w:val="0"/>
        <w:ind w:firstLine="540"/>
        <w:jc w:val="both"/>
        <w:outlineLvl w:val="0"/>
      </w:pPr>
      <w:r>
        <w:t>2</w:t>
      </w:r>
      <w:r w:rsidRPr="00AB7B52">
        <w:t>. Утвердить Комплексный план</w:t>
      </w:r>
      <w:r>
        <w:rPr>
          <w:b/>
        </w:rPr>
        <w:t xml:space="preserve"> </w:t>
      </w:r>
      <w:r>
        <w:t>мероприятий по подготовке объектов жилищно-коммунального комплекса и социальной сферы муниципального образования «Щербининское сельское поселение» Калининского района Тверской области к работе в осенне-зимний период 2019- 2020 годов</w:t>
      </w:r>
      <w:r w:rsidRPr="00173E0F">
        <w:rPr>
          <w:b/>
        </w:rPr>
        <w:t xml:space="preserve"> </w:t>
      </w:r>
      <w:r w:rsidRPr="00395B13">
        <w:t>(Приложение 1).</w:t>
      </w:r>
    </w:p>
    <w:p w:rsidR="00A41B13" w:rsidRDefault="00A41B13" w:rsidP="00A41B13">
      <w:pPr>
        <w:autoSpaceDE w:val="0"/>
        <w:autoSpaceDN w:val="0"/>
        <w:adjustRightInd w:val="0"/>
        <w:ind w:firstLine="540"/>
        <w:jc w:val="both"/>
      </w:pPr>
      <w:r>
        <w:t xml:space="preserve">3. Образовать Комиссию по контролю за ходом подготовки объектов жилищно-коммунального комплекса и социальной сферы муниципального образования «Щербининское сельское поселение» Калининского района Тверской области к осенне-зимнему периоду </w:t>
      </w:r>
      <w:r w:rsidRPr="00A41B13">
        <w:t xml:space="preserve">2019- 2020 годов </w:t>
      </w:r>
      <w:r>
        <w:t>в составе согласно Приложению 2.</w:t>
      </w:r>
    </w:p>
    <w:p w:rsidR="00A41B13" w:rsidRDefault="00A41B13" w:rsidP="00A41B13">
      <w:pPr>
        <w:autoSpaceDE w:val="0"/>
        <w:autoSpaceDN w:val="0"/>
        <w:adjustRightInd w:val="0"/>
        <w:ind w:firstLine="540"/>
        <w:jc w:val="both"/>
      </w:pPr>
      <w:r>
        <w:t>4. Возложить обязанность по предоставлению в Администрацию муниципального образования Тверской области «Калининский район» информации о ходе выполнения мероприятий, предусмотренных Комплексным планом, указанным в п. 2 настоящего Постановления, на заместителя Главы администрации муниципального образования «Щербининское сельское поселение» Калининского района Тверской области Титову П.В.</w:t>
      </w:r>
    </w:p>
    <w:p w:rsidR="00A41B13" w:rsidRDefault="00A41B13" w:rsidP="00A41B13">
      <w:pPr>
        <w:autoSpaceDE w:val="0"/>
        <w:autoSpaceDN w:val="0"/>
        <w:adjustRightInd w:val="0"/>
        <w:ind w:firstLine="540"/>
        <w:jc w:val="both"/>
      </w:pPr>
      <w:r>
        <w:t xml:space="preserve">5. Предложить организациям и предприятиям, расположенным на территории Щербининского сельского поселения, завершить подготовку объектов коммунального хозяйства к осенне-зимнему периоду к 15 сентября текущего года с предоставлением в Администрацию муниципального образования «Щербининское сельское поселение» Калининского района Тверской области оформленных паспортов готовности объектов к работе в осенне-зимний период </w:t>
      </w:r>
      <w:r w:rsidRPr="00A41B13">
        <w:t>2019- 2020 годов.</w:t>
      </w:r>
    </w:p>
    <w:p w:rsidR="00A41B13" w:rsidRDefault="00A41B13" w:rsidP="00A41B1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6. Ресурсоснабжающим организациям не позднее 01 октября представить в Администрацию муниципального образования «Щербининское сельское поселение» Калининского района Тверской области подписанные акты проверки готовности к отопительному периоду </w:t>
      </w:r>
      <w:r w:rsidRPr="00A41B13">
        <w:t>2019- 2020 годов.</w:t>
      </w:r>
    </w:p>
    <w:p w:rsidR="00A41B13" w:rsidRDefault="00A41B13" w:rsidP="00A41B13">
      <w:pPr>
        <w:autoSpaceDE w:val="0"/>
        <w:autoSpaceDN w:val="0"/>
        <w:adjustRightInd w:val="0"/>
        <w:ind w:firstLine="540"/>
        <w:jc w:val="both"/>
      </w:pPr>
      <w:r>
        <w:t>7. Контроль за исполнением настоящего Постановления оставляю за собой.</w:t>
      </w:r>
    </w:p>
    <w:p w:rsidR="00A41B13" w:rsidRDefault="00A41B13" w:rsidP="00A41B13">
      <w:pPr>
        <w:autoSpaceDE w:val="0"/>
        <w:autoSpaceDN w:val="0"/>
        <w:adjustRightInd w:val="0"/>
        <w:ind w:firstLine="540"/>
        <w:jc w:val="both"/>
        <w:outlineLvl w:val="0"/>
      </w:pPr>
      <w:r>
        <w:t>8. Отчет об исполнении настоящего Постановления представить в срок до 15 октября 2019 года.</w:t>
      </w:r>
    </w:p>
    <w:p w:rsidR="00A41B13" w:rsidRDefault="00A41B13" w:rsidP="00A41B13">
      <w:pPr>
        <w:autoSpaceDE w:val="0"/>
        <w:autoSpaceDN w:val="0"/>
        <w:adjustRightInd w:val="0"/>
        <w:ind w:firstLine="540"/>
        <w:jc w:val="both"/>
      </w:pPr>
      <w:r w:rsidRPr="00260C65">
        <w:t>9</w:t>
      </w:r>
      <w:r>
        <w:t>. Настоящее Постановление</w:t>
      </w:r>
      <w:r w:rsidRPr="00173E0F">
        <w:t xml:space="preserve"> вступает в силу </w:t>
      </w:r>
      <w:r>
        <w:t>со дня его подписания, подлежит официальному обнародованию и размещению на официальном сайте муниципального образования в информационной</w:t>
      </w:r>
      <w:r w:rsidRPr="00012795">
        <w:t>-</w:t>
      </w:r>
      <w:r>
        <w:t>телекоммуникационной сети «Интернет».</w:t>
      </w:r>
    </w:p>
    <w:p w:rsidR="00A41B13" w:rsidRPr="00873340" w:rsidRDefault="00A41B13" w:rsidP="00A41B13">
      <w:pPr>
        <w:autoSpaceDE w:val="0"/>
        <w:autoSpaceDN w:val="0"/>
        <w:adjustRightInd w:val="0"/>
        <w:ind w:firstLine="540"/>
        <w:jc w:val="both"/>
      </w:pPr>
    </w:p>
    <w:p w:rsidR="00A41B13" w:rsidRPr="00873340" w:rsidRDefault="00A41B13" w:rsidP="00A41B13">
      <w:pPr>
        <w:autoSpaceDE w:val="0"/>
        <w:autoSpaceDN w:val="0"/>
        <w:adjustRightInd w:val="0"/>
        <w:ind w:firstLine="540"/>
        <w:jc w:val="both"/>
      </w:pPr>
    </w:p>
    <w:p w:rsidR="00636755" w:rsidRPr="000C2117" w:rsidRDefault="00636755" w:rsidP="00AA268D">
      <w:pPr>
        <w:jc w:val="both"/>
      </w:pPr>
    </w:p>
    <w:p w:rsidR="000C2117" w:rsidRPr="000C2117" w:rsidRDefault="000C2117" w:rsidP="000C2117">
      <w:pPr>
        <w:rPr>
          <w:b/>
        </w:rPr>
      </w:pPr>
      <w:r w:rsidRPr="000C2117">
        <w:rPr>
          <w:b/>
        </w:rPr>
        <w:t>Глава Щербининского сельского поселения                                                   А.А. Семаков</w:t>
      </w:r>
    </w:p>
    <w:p w:rsidR="00636755" w:rsidRDefault="00636755" w:rsidP="00AA268D">
      <w:pPr>
        <w:jc w:val="both"/>
        <w:rPr>
          <w:sz w:val="28"/>
          <w:szCs w:val="28"/>
        </w:rPr>
      </w:pPr>
    </w:p>
    <w:p w:rsidR="00172A51" w:rsidRDefault="00172A51" w:rsidP="006D5552">
      <w:pPr>
        <w:rPr>
          <w:bCs/>
          <w:sz w:val="28"/>
          <w:szCs w:val="28"/>
        </w:rPr>
      </w:pPr>
    </w:p>
    <w:p w:rsidR="000C2117" w:rsidRDefault="000C2117" w:rsidP="006D5552">
      <w:pPr>
        <w:rPr>
          <w:bCs/>
          <w:sz w:val="28"/>
          <w:szCs w:val="28"/>
        </w:rPr>
      </w:pPr>
    </w:p>
    <w:p w:rsidR="000C2117" w:rsidRDefault="000C2117" w:rsidP="006D5552">
      <w:pPr>
        <w:rPr>
          <w:bCs/>
          <w:sz w:val="28"/>
          <w:szCs w:val="28"/>
        </w:rPr>
      </w:pPr>
    </w:p>
    <w:p w:rsidR="000C2117" w:rsidRDefault="000C2117" w:rsidP="006D5552">
      <w:pPr>
        <w:rPr>
          <w:bCs/>
          <w:sz w:val="28"/>
          <w:szCs w:val="28"/>
        </w:rPr>
      </w:pPr>
    </w:p>
    <w:p w:rsidR="000C2117" w:rsidRDefault="000C2117" w:rsidP="006D5552">
      <w:pPr>
        <w:rPr>
          <w:bCs/>
          <w:sz w:val="28"/>
          <w:szCs w:val="28"/>
        </w:rPr>
      </w:pPr>
    </w:p>
    <w:p w:rsidR="000C2117" w:rsidRDefault="000C2117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4F0841" w:rsidRPr="000C2117" w:rsidRDefault="004F0841" w:rsidP="004F0841">
      <w:pPr>
        <w:jc w:val="right"/>
        <w:rPr>
          <w:bCs/>
          <w:sz w:val="20"/>
          <w:szCs w:val="20"/>
        </w:rPr>
      </w:pPr>
      <w:r w:rsidRPr="000C2117">
        <w:rPr>
          <w:bCs/>
          <w:sz w:val="20"/>
          <w:szCs w:val="20"/>
        </w:rPr>
        <w:lastRenderedPageBreak/>
        <w:t>Приложение</w:t>
      </w:r>
      <w:r>
        <w:rPr>
          <w:bCs/>
          <w:sz w:val="20"/>
          <w:szCs w:val="20"/>
        </w:rPr>
        <w:t xml:space="preserve"> 1</w:t>
      </w:r>
    </w:p>
    <w:p w:rsidR="004F0841" w:rsidRDefault="004F0841" w:rsidP="004F084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Pr="000C2117">
        <w:rPr>
          <w:bCs/>
          <w:sz w:val="20"/>
          <w:szCs w:val="20"/>
        </w:rPr>
        <w:t xml:space="preserve"> Постановлению Администрации муниципального образования</w:t>
      </w:r>
    </w:p>
    <w:p w:rsidR="004F0841" w:rsidRPr="000C2117" w:rsidRDefault="004F0841" w:rsidP="004F0841">
      <w:pPr>
        <w:jc w:val="right"/>
        <w:rPr>
          <w:bCs/>
          <w:sz w:val="20"/>
          <w:szCs w:val="20"/>
        </w:rPr>
      </w:pPr>
      <w:r w:rsidRPr="000C2117">
        <w:rPr>
          <w:bCs/>
          <w:sz w:val="20"/>
          <w:szCs w:val="20"/>
        </w:rPr>
        <w:t xml:space="preserve">«Щербининское сельское поселение» Калининского района Тверской области от </w:t>
      </w:r>
      <w:r>
        <w:rPr>
          <w:bCs/>
          <w:sz w:val="20"/>
          <w:szCs w:val="20"/>
        </w:rPr>
        <w:t>19.07.2019 № 55</w:t>
      </w:r>
    </w:p>
    <w:p w:rsidR="004F0841" w:rsidRDefault="004F0841" w:rsidP="000C2117">
      <w:pPr>
        <w:jc w:val="right"/>
        <w:rPr>
          <w:bCs/>
          <w:sz w:val="20"/>
          <w:szCs w:val="20"/>
        </w:rPr>
      </w:pPr>
    </w:p>
    <w:p w:rsidR="004F0841" w:rsidRDefault="004F0841" w:rsidP="000C2117">
      <w:pPr>
        <w:jc w:val="right"/>
        <w:rPr>
          <w:bCs/>
          <w:sz w:val="20"/>
          <w:szCs w:val="20"/>
        </w:rPr>
      </w:pPr>
    </w:p>
    <w:p w:rsidR="004F0841" w:rsidRPr="003C2372" w:rsidRDefault="004F0841" w:rsidP="004F0841">
      <w:pPr>
        <w:tabs>
          <w:tab w:val="left" w:pos="5730"/>
        </w:tabs>
        <w:jc w:val="center"/>
        <w:rPr>
          <w:b/>
        </w:rPr>
      </w:pPr>
      <w:r w:rsidRPr="003C2372">
        <w:rPr>
          <w:b/>
        </w:rPr>
        <w:t>План мероприятий</w:t>
      </w:r>
    </w:p>
    <w:p w:rsidR="004F0841" w:rsidRPr="003C2372" w:rsidRDefault="004F0841" w:rsidP="004F0841">
      <w:pPr>
        <w:tabs>
          <w:tab w:val="left" w:pos="5730"/>
        </w:tabs>
        <w:jc w:val="center"/>
        <w:rPr>
          <w:b/>
        </w:rPr>
      </w:pPr>
      <w:r w:rsidRPr="003C2372">
        <w:rPr>
          <w:b/>
        </w:rPr>
        <w:t xml:space="preserve">по подготовке жилищно-коммунального комплекса и социальной сферы </w:t>
      </w:r>
      <w:r>
        <w:rPr>
          <w:b/>
        </w:rPr>
        <w:t>Щербинин</w:t>
      </w:r>
      <w:r w:rsidRPr="003C2372">
        <w:rPr>
          <w:b/>
        </w:rPr>
        <w:t xml:space="preserve">ского сельского поселения к осенне-зимнему периоду </w:t>
      </w:r>
      <w:r w:rsidRPr="004F0841">
        <w:rPr>
          <w:b/>
        </w:rPr>
        <w:t>2019- 2020 годов</w:t>
      </w:r>
    </w:p>
    <w:p w:rsidR="004F0841" w:rsidRPr="003C2372" w:rsidRDefault="004F0841" w:rsidP="004F0841">
      <w:pPr>
        <w:tabs>
          <w:tab w:val="left" w:pos="5730"/>
        </w:tabs>
        <w:jc w:val="center"/>
        <w:rPr>
          <w:b/>
        </w:rPr>
      </w:pPr>
    </w:p>
    <w:tbl>
      <w:tblPr>
        <w:tblStyle w:val="aff7"/>
        <w:tblW w:w="9701" w:type="dxa"/>
        <w:tblLook w:val="01E0" w:firstRow="1" w:lastRow="1" w:firstColumn="1" w:lastColumn="1" w:noHBand="0" w:noVBand="0"/>
      </w:tblPr>
      <w:tblGrid>
        <w:gridCol w:w="534"/>
        <w:gridCol w:w="4394"/>
        <w:gridCol w:w="1417"/>
        <w:gridCol w:w="3356"/>
      </w:tblGrid>
      <w:tr w:rsidR="004F0841" w:rsidRPr="003C2372" w:rsidTr="00503BC6">
        <w:tc>
          <w:tcPr>
            <w:tcW w:w="534" w:type="dxa"/>
          </w:tcPr>
          <w:p w:rsidR="004F0841" w:rsidRPr="003C2372" w:rsidRDefault="004F0841" w:rsidP="00121CF4">
            <w:pPr>
              <w:tabs>
                <w:tab w:val="left" w:pos="5730"/>
              </w:tabs>
            </w:pPr>
            <w:r w:rsidRPr="003C2372">
              <w:t>№ п/п</w:t>
            </w:r>
          </w:p>
        </w:tc>
        <w:tc>
          <w:tcPr>
            <w:tcW w:w="4394" w:type="dxa"/>
          </w:tcPr>
          <w:p w:rsidR="004F0841" w:rsidRPr="003C2372" w:rsidRDefault="004F0841" w:rsidP="00121CF4">
            <w:pPr>
              <w:tabs>
                <w:tab w:val="center" w:pos="2322"/>
              </w:tabs>
              <w:jc w:val="center"/>
            </w:pPr>
            <w:r w:rsidRPr="003C2372">
              <w:t>Мероприятия</w:t>
            </w:r>
          </w:p>
        </w:tc>
        <w:tc>
          <w:tcPr>
            <w:tcW w:w="1417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center"/>
            </w:pPr>
            <w:r w:rsidRPr="003C2372">
              <w:t>Срок исполнения</w:t>
            </w:r>
          </w:p>
        </w:tc>
        <w:tc>
          <w:tcPr>
            <w:tcW w:w="3356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center"/>
            </w:pPr>
            <w:r w:rsidRPr="003C2372">
              <w:t>Ответственное лицо</w:t>
            </w:r>
          </w:p>
        </w:tc>
      </w:tr>
      <w:tr w:rsidR="004F0841" w:rsidRPr="003C2372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Образование комиссии по контролю за ходом подготовки объектов жилищно-коммунального комплекса и социальной сферы муниципального образования «</w:t>
            </w:r>
            <w:r>
              <w:t>Щербинин</w:t>
            </w:r>
            <w:r w:rsidRPr="003C2372">
              <w:t>ское сельское поселение» Калининского района Тверской области</w:t>
            </w:r>
          </w:p>
        </w:tc>
        <w:tc>
          <w:tcPr>
            <w:tcW w:w="1417" w:type="dxa"/>
          </w:tcPr>
          <w:p w:rsidR="004F0841" w:rsidRPr="003C2372" w:rsidRDefault="004F0841" w:rsidP="004F0841">
            <w:pPr>
              <w:tabs>
                <w:tab w:val="left" w:pos="5730"/>
              </w:tabs>
              <w:jc w:val="both"/>
            </w:pPr>
            <w:r>
              <w:t>19</w:t>
            </w:r>
            <w:r w:rsidRPr="003C2372">
              <w:t>.0</w:t>
            </w:r>
            <w:r>
              <w:t>7</w:t>
            </w:r>
            <w:r w:rsidRPr="003C2372">
              <w:t>.201</w:t>
            </w:r>
            <w:r>
              <w:t>9</w:t>
            </w:r>
          </w:p>
        </w:tc>
        <w:tc>
          <w:tcPr>
            <w:tcW w:w="3356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Администрация муниципального образования «</w:t>
            </w:r>
            <w:r>
              <w:t>Щербинин</w:t>
            </w:r>
            <w:r w:rsidRPr="003C2372">
              <w:t xml:space="preserve">ское сельское поселение» Калининского района Тверской области (далее –Администрация </w:t>
            </w:r>
            <w:r>
              <w:t>Щербинин</w:t>
            </w:r>
            <w:r w:rsidRPr="003C2372">
              <w:t>ского с/п</w:t>
            </w:r>
          </w:p>
        </w:tc>
      </w:tr>
      <w:tr w:rsidR="004F0841" w:rsidRPr="003C2372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Организация работы по созданию в поселении коммерческих организаций, торгующих дровами, иными видами топлива</w:t>
            </w:r>
          </w:p>
        </w:tc>
        <w:tc>
          <w:tcPr>
            <w:tcW w:w="1417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постоянно</w:t>
            </w:r>
          </w:p>
        </w:tc>
        <w:tc>
          <w:tcPr>
            <w:tcW w:w="3356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 xml:space="preserve">Администрация </w:t>
            </w:r>
            <w:r>
              <w:t>Щербинин</w:t>
            </w:r>
            <w:r w:rsidRPr="003C2372">
              <w:t>ского с</w:t>
            </w:r>
            <w:r w:rsidRPr="00503BC6">
              <w:t>/</w:t>
            </w:r>
            <w:r w:rsidRPr="003C2372">
              <w:t>п</w:t>
            </w:r>
            <w:r w:rsidR="00503BC6">
              <w:t xml:space="preserve">, </w:t>
            </w:r>
            <w:r w:rsidR="00503BC6" w:rsidRPr="00503BC6">
              <w:t>Администрация муниципального образования Тверской области «Калининский район»</w:t>
            </w:r>
          </w:p>
        </w:tc>
      </w:tr>
      <w:tr w:rsidR="004F0841" w:rsidRPr="003C2372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503BC6">
            <w:pPr>
              <w:tabs>
                <w:tab w:val="left" w:pos="5730"/>
              </w:tabs>
              <w:jc w:val="both"/>
            </w:pPr>
            <w:r w:rsidRPr="003C2372">
              <w:t xml:space="preserve">Организация содержания автомобильных дорог на территории поселения в осенне-зимний период </w:t>
            </w:r>
            <w:r w:rsidRPr="004F0841">
              <w:t>2019- 2020 годов</w:t>
            </w:r>
          </w:p>
        </w:tc>
        <w:tc>
          <w:tcPr>
            <w:tcW w:w="1417" w:type="dxa"/>
          </w:tcPr>
          <w:p w:rsidR="004F0841" w:rsidRPr="003C2372" w:rsidRDefault="004F0841" w:rsidP="004F0841">
            <w:pPr>
              <w:tabs>
                <w:tab w:val="left" w:pos="5730"/>
              </w:tabs>
              <w:jc w:val="both"/>
            </w:pPr>
            <w:r w:rsidRPr="003C2372">
              <w:t>С 01.11.201</w:t>
            </w:r>
            <w:r>
              <w:t>9</w:t>
            </w:r>
            <w:r w:rsidRPr="003C2372">
              <w:t xml:space="preserve"> по 01.04.20</w:t>
            </w:r>
            <w:r>
              <w:t>20</w:t>
            </w:r>
          </w:p>
        </w:tc>
        <w:tc>
          <w:tcPr>
            <w:tcW w:w="3356" w:type="dxa"/>
          </w:tcPr>
          <w:p w:rsidR="00503BC6" w:rsidRDefault="004F0841" w:rsidP="00121CF4">
            <w:pPr>
              <w:tabs>
                <w:tab w:val="left" w:pos="5730"/>
              </w:tabs>
              <w:jc w:val="both"/>
            </w:pPr>
            <w:r w:rsidRPr="003C2372">
              <w:t xml:space="preserve">Администрация </w:t>
            </w:r>
            <w:r>
              <w:t>Щербинин</w:t>
            </w:r>
            <w:r w:rsidRPr="003C2372">
              <w:t>ского с/п,</w:t>
            </w:r>
          </w:p>
          <w:p w:rsidR="00503BC6" w:rsidRDefault="00503BC6" w:rsidP="00121CF4">
            <w:pPr>
              <w:tabs>
                <w:tab w:val="left" w:pos="5730"/>
              </w:tabs>
              <w:jc w:val="both"/>
            </w:pPr>
            <w:r w:rsidRPr="00503BC6">
              <w:t>Администрация муниципального образования Тверской области «Калининский район»</w:t>
            </w:r>
            <w:r>
              <w:t>,</w:t>
            </w:r>
          </w:p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 xml:space="preserve"> собственники автомобильных дорог</w:t>
            </w:r>
          </w:p>
        </w:tc>
      </w:tr>
      <w:tr w:rsidR="004F0841" w:rsidRPr="003C2372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Проведение работы по выявлению и оформлению в собственность бесхозяйных тепловых сетей.</w:t>
            </w:r>
          </w:p>
        </w:tc>
        <w:tc>
          <w:tcPr>
            <w:tcW w:w="1417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Постоянно</w:t>
            </w:r>
          </w:p>
        </w:tc>
        <w:tc>
          <w:tcPr>
            <w:tcW w:w="3356" w:type="dxa"/>
          </w:tcPr>
          <w:p w:rsidR="004F0841" w:rsidRPr="003C2372" w:rsidRDefault="004F0841" w:rsidP="00503BC6">
            <w:pPr>
              <w:tabs>
                <w:tab w:val="left" w:pos="5730"/>
              </w:tabs>
              <w:jc w:val="both"/>
            </w:pPr>
            <w:r w:rsidRPr="003C2372">
              <w:t xml:space="preserve">Администрация </w:t>
            </w:r>
            <w:r>
              <w:t>Щербинин</w:t>
            </w:r>
            <w:r w:rsidRPr="003C2372">
              <w:t xml:space="preserve">ского </w:t>
            </w:r>
            <w:r>
              <w:t>с</w:t>
            </w:r>
            <w:r w:rsidRPr="00503BC6">
              <w:t>/</w:t>
            </w:r>
            <w:r>
              <w:t>п</w:t>
            </w:r>
            <w:r w:rsidR="00503BC6">
              <w:t>, Администрация муниципального образования Тверской области «Калининский район»</w:t>
            </w:r>
          </w:p>
        </w:tc>
      </w:tr>
      <w:tr w:rsidR="004F0841" w:rsidRPr="003C2372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Организация работы по:</w:t>
            </w:r>
          </w:p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- оплате текущих платежей за потребленный газ и его транспортировку, теплоэнергию;</w:t>
            </w:r>
          </w:p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-взысканию задолженности по оплате населением и другими категориями потребителей жилищно-коммунальных услуг</w:t>
            </w:r>
          </w:p>
        </w:tc>
        <w:tc>
          <w:tcPr>
            <w:tcW w:w="1417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Постоянно</w:t>
            </w:r>
          </w:p>
        </w:tc>
        <w:tc>
          <w:tcPr>
            <w:tcW w:w="3356" w:type="dxa"/>
          </w:tcPr>
          <w:p w:rsidR="00503BC6" w:rsidRDefault="004F0841" w:rsidP="00121CF4">
            <w:pPr>
              <w:tabs>
                <w:tab w:val="left" w:pos="5730"/>
              </w:tabs>
              <w:jc w:val="both"/>
            </w:pPr>
            <w:r w:rsidRPr="003C2372">
              <w:t xml:space="preserve">Администрация </w:t>
            </w:r>
            <w:r>
              <w:t>Щербинин</w:t>
            </w:r>
            <w:r w:rsidRPr="003C2372">
              <w:t xml:space="preserve">ского </w:t>
            </w:r>
            <w:r>
              <w:t>с</w:t>
            </w:r>
            <w:r w:rsidRPr="003C2372">
              <w:t>/</w:t>
            </w:r>
            <w:r>
              <w:t>п</w:t>
            </w:r>
            <w:r w:rsidR="00503BC6">
              <w:t>,</w:t>
            </w:r>
          </w:p>
          <w:p w:rsidR="00503BC6" w:rsidRDefault="00503BC6" w:rsidP="00121CF4">
            <w:pPr>
              <w:tabs>
                <w:tab w:val="left" w:pos="5730"/>
              </w:tabs>
              <w:jc w:val="both"/>
            </w:pPr>
            <w:r w:rsidRPr="00503BC6">
              <w:t>Администрация муниципального образования Тверской области «Калининский район»</w:t>
            </w:r>
            <w:r>
              <w:t>,</w:t>
            </w:r>
          </w:p>
          <w:p w:rsidR="00503BC6" w:rsidRDefault="00503BC6" w:rsidP="00121CF4">
            <w:pPr>
              <w:tabs>
                <w:tab w:val="left" w:pos="5730"/>
              </w:tabs>
              <w:jc w:val="both"/>
            </w:pPr>
            <w:r w:rsidRPr="00503BC6">
              <w:t>ООО «Гидроинвест»</w:t>
            </w:r>
          </w:p>
          <w:p w:rsidR="004F0841" w:rsidRDefault="00503BC6" w:rsidP="00503BC6">
            <w:pPr>
              <w:tabs>
                <w:tab w:val="left" w:pos="5730"/>
              </w:tabs>
              <w:jc w:val="both"/>
            </w:pPr>
            <w:r>
              <w:t xml:space="preserve">ООО «Жилищник», </w:t>
            </w:r>
          </w:p>
          <w:p w:rsidR="00503BC6" w:rsidRPr="003C2372" w:rsidRDefault="00503BC6" w:rsidP="00503BC6">
            <w:pPr>
              <w:tabs>
                <w:tab w:val="left" w:pos="5730"/>
              </w:tabs>
              <w:jc w:val="both"/>
            </w:pPr>
            <w:r>
              <w:t>МУП Калининского района «Коммунальные системы Калининского района»</w:t>
            </w:r>
          </w:p>
        </w:tc>
      </w:tr>
      <w:tr w:rsidR="004F0841" w:rsidRPr="003C2372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Разработка (уточнение) плана действий по локализации и ликвидации аварийных ситуаций на объектах жилищно-коммунального комплекса</w:t>
            </w:r>
          </w:p>
        </w:tc>
        <w:tc>
          <w:tcPr>
            <w:tcW w:w="1417" w:type="dxa"/>
          </w:tcPr>
          <w:p w:rsidR="004F0841" w:rsidRPr="003C2372" w:rsidRDefault="004F0841" w:rsidP="00503BC6">
            <w:pPr>
              <w:tabs>
                <w:tab w:val="left" w:pos="5730"/>
              </w:tabs>
              <w:jc w:val="both"/>
            </w:pPr>
            <w:r w:rsidRPr="003C2372">
              <w:t>До 01.09.201</w:t>
            </w:r>
            <w:r w:rsidR="00503BC6">
              <w:t>9</w:t>
            </w:r>
          </w:p>
        </w:tc>
        <w:tc>
          <w:tcPr>
            <w:tcW w:w="3356" w:type="dxa"/>
          </w:tcPr>
          <w:p w:rsidR="00503BC6" w:rsidRDefault="00503BC6" w:rsidP="00503BC6">
            <w:pPr>
              <w:tabs>
                <w:tab w:val="left" w:pos="5730"/>
              </w:tabs>
              <w:jc w:val="both"/>
            </w:pPr>
            <w:r w:rsidRPr="003C2372">
              <w:t xml:space="preserve">Администрация </w:t>
            </w:r>
            <w:r>
              <w:t>Щербинин</w:t>
            </w:r>
            <w:r w:rsidRPr="003C2372">
              <w:t xml:space="preserve">ского </w:t>
            </w:r>
            <w:r>
              <w:t>с</w:t>
            </w:r>
            <w:r w:rsidRPr="003C2372">
              <w:t>/</w:t>
            </w:r>
            <w:r>
              <w:t>п,</w:t>
            </w:r>
          </w:p>
          <w:p w:rsidR="00503BC6" w:rsidRDefault="00503BC6" w:rsidP="00503BC6">
            <w:pPr>
              <w:tabs>
                <w:tab w:val="left" w:pos="5730"/>
              </w:tabs>
              <w:jc w:val="both"/>
            </w:pPr>
            <w:r w:rsidRPr="00503BC6">
              <w:t>Администрация муниципального образования Тверской области «Калининский район»</w:t>
            </w:r>
            <w:r>
              <w:t>,</w:t>
            </w:r>
          </w:p>
          <w:p w:rsidR="00503BC6" w:rsidRDefault="00503BC6" w:rsidP="00503BC6">
            <w:pPr>
              <w:tabs>
                <w:tab w:val="left" w:pos="5730"/>
              </w:tabs>
              <w:jc w:val="both"/>
            </w:pPr>
            <w:r w:rsidRPr="00503BC6">
              <w:t>ООО «Гидроинвест»</w:t>
            </w:r>
          </w:p>
          <w:p w:rsidR="00503BC6" w:rsidRDefault="00503BC6" w:rsidP="00503BC6">
            <w:pPr>
              <w:tabs>
                <w:tab w:val="left" w:pos="5730"/>
              </w:tabs>
              <w:jc w:val="both"/>
            </w:pPr>
            <w:r>
              <w:t xml:space="preserve">ООО «Жилищник», </w:t>
            </w:r>
          </w:p>
          <w:p w:rsidR="004F0841" w:rsidRPr="003C2372" w:rsidRDefault="00503BC6" w:rsidP="00503BC6">
            <w:pPr>
              <w:tabs>
                <w:tab w:val="left" w:pos="5730"/>
              </w:tabs>
              <w:jc w:val="both"/>
            </w:pPr>
            <w:r>
              <w:t>МУП Калининского района «Коммунальные системы</w:t>
            </w:r>
          </w:p>
        </w:tc>
      </w:tr>
      <w:tr w:rsidR="004F0841" w:rsidRPr="003C2372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8925FF">
            <w:pPr>
              <w:tabs>
                <w:tab w:val="left" w:pos="5730"/>
              </w:tabs>
              <w:jc w:val="both"/>
            </w:pPr>
            <w:r w:rsidRPr="003C2372">
              <w:t>Контроль за выполнением плана работ ООО «</w:t>
            </w:r>
            <w:r w:rsidR="008925FF">
              <w:t>Ж</w:t>
            </w:r>
            <w:bookmarkStart w:id="0" w:name="_GoBack"/>
            <w:bookmarkEnd w:id="0"/>
            <w:r w:rsidR="00503BC6">
              <w:t>илищник»</w:t>
            </w:r>
            <w:r w:rsidRPr="003C2372">
              <w:t xml:space="preserve"> по подготовке к отопительному сезону 201</w:t>
            </w:r>
            <w:r w:rsidR="00503BC6">
              <w:t>9</w:t>
            </w:r>
            <w:r w:rsidRPr="003C2372">
              <w:t>-20</w:t>
            </w:r>
            <w:r w:rsidR="00503BC6">
              <w:t>20</w:t>
            </w:r>
            <w:r w:rsidRPr="003C2372">
              <w:t xml:space="preserve"> годов</w:t>
            </w:r>
          </w:p>
        </w:tc>
        <w:tc>
          <w:tcPr>
            <w:tcW w:w="1417" w:type="dxa"/>
          </w:tcPr>
          <w:p w:rsidR="004F0841" w:rsidRPr="003C2372" w:rsidRDefault="004F0841" w:rsidP="00503BC6">
            <w:pPr>
              <w:tabs>
                <w:tab w:val="left" w:pos="5730"/>
              </w:tabs>
              <w:jc w:val="both"/>
            </w:pPr>
            <w:r w:rsidRPr="003C2372">
              <w:t>до 01.10.201</w:t>
            </w:r>
            <w:r w:rsidR="00503BC6">
              <w:t>9</w:t>
            </w:r>
          </w:p>
        </w:tc>
        <w:tc>
          <w:tcPr>
            <w:tcW w:w="3356" w:type="dxa"/>
          </w:tcPr>
          <w:p w:rsidR="004F0841" w:rsidRDefault="004F0841" w:rsidP="00121CF4">
            <w:pPr>
              <w:tabs>
                <w:tab w:val="left" w:pos="5730"/>
              </w:tabs>
              <w:jc w:val="both"/>
            </w:pPr>
            <w:r w:rsidRPr="003C2372">
              <w:t xml:space="preserve">Администрация </w:t>
            </w:r>
            <w:r>
              <w:t>Щербинин</w:t>
            </w:r>
            <w:r w:rsidRPr="003C2372">
              <w:t xml:space="preserve">ского </w:t>
            </w:r>
            <w:r>
              <w:t>с</w:t>
            </w:r>
            <w:r>
              <w:rPr>
                <w:lang w:val="en-US"/>
              </w:rPr>
              <w:t>/</w:t>
            </w:r>
            <w:r w:rsidR="00503BC6">
              <w:t>п</w:t>
            </w:r>
          </w:p>
          <w:p w:rsidR="00503BC6" w:rsidRPr="003C2372" w:rsidRDefault="00503BC6" w:rsidP="00121CF4">
            <w:pPr>
              <w:tabs>
                <w:tab w:val="left" w:pos="5730"/>
              </w:tabs>
              <w:jc w:val="both"/>
            </w:pPr>
          </w:p>
        </w:tc>
      </w:tr>
      <w:tr w:rsidR="004F0841" w:rsidRPr="003C2372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503BC6">
            <w:pPr>
              <w:tabs>
                <w:tab w:val="left" w:pos="5730"/>
              </w:tabs>
              <w:jc w:val="both"/>
            </w:pPr>
            <w:r w:rsidRPr="003C2372">
              <w:t xml:space="preserve">Контроль за выполнением плана </w:t>
            </w:r>
            <w:r w:rsidRPr="003C2372">
              <w:lastRenderedPageBreak/>
              <w:t>мероприятий теплоснабжающих организаций</w:t>
            </w:r>
            <w:r>
              <w:t xml:space="preserve"> (</w:t>
            </w:r>
            <w:r w:rsidR="00503BC6">
              <w:t>ООО «Гидроинвест», МУП Калининского района «Коммунальные системы)</w:t>
            </w:r>
            <w:r>
              <w:t>)</w:t>
            </w:r>
          </w:p>
        </w:tc>
        <w:tc>
          <w:tcPr>
            <w:tcW w:w="1417" w:type="dxa"/>
          </w:tcPr>
          <w:p w:rsidR="004F0841" w:rsidRPr="003C2372" w:rsidRDefault="004F0841" w:rsidP="00503BC6">
            <w:pPr>
              <w:tabs>
                <w:tab w:val="left" w:pos="5730"/>
              </w:tabs>
              <w:jc w:val="both"/>
            </w:pPr>
            <w:r w:rsidRPr="003C2372">
              <w:lastRenderedPageBreak/>
              <w:t xml:space="preserve">до </w:t>
            </w:r>
            <w:r w:rsidRPr="003C2372">
              <w:lastRenderedPageBreak/>
              <w:t>01.10.201</w:t>
            </w:r>
            <w:r w:rsidR="00503BC6">
              <w:t>9</w:t>
            </w:r>
          </w:p>
        </w:tc>
        <w:tc>
          <w:tcPr>
            <w:tcW w:w="3356" w:type="dxa"/>
          </w:tcPr>
          <w:p w:rsidR="004F0841" w:rsidRDefault="004F0841" w:rsidP="00121CF4">
            <w:pPr>
              <w:tabs>
                <w:tab w:val="left" w:pos="5730"/>
              </w:tabs>
              <w:jc w:val="both"/>
            </w:pPr>
            <w:r w:rsidRPr="003C2372">
              <w:lastRenderedPageBreak/>
              <w:t xml:space="preserve">Администрация </w:t>
            </w:r>
            <w:r>
              <w:t>Щербинин</w:t>
            </w:r>
            <w:r w:rsidRPr="003C2372">
              <w:t xml:space="preserve">ского </w:t>
            </w:r>
            <w:r>
              <w:lastRenderedPageBreak/>
              <w:t>с</w:t>
            </w:r>
            <w:r w:rsidRPr="00503BC6">
              <w:t>/</w:t>
            </w:r>
            <w:r>
              <w:t>п</w:t>
            </w:r>
            <w:r w:rsidR="00503BC6">
              <w:t>,</w:t>
            </w:r>
          </w:p>
          <w:p w:rsidR="00503BC6" w:rsidRPr="003C2372" w:rsidRDefault="00503BC6" w:rsidP="00503BC6">
            <w:pPr>
              <w:tabs>
                <w:tab w:val="left" w:pos="5730"/>
              </w:tabs>
              <w:jc w:val="both"/>
            </w:pPr>
            <w:r>
              <w:t>Администрация муниципального образования Тверской области «Калининский район»</w:t>
            </w:r>
          </w:p>
        </w:tc>
      </w:tr>
      <w:tr w:rsidR="004F0841" w:rsidRPr="003C2372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Проверка готовности теплоснабжающих организаций к работе в осенне-зимний период с составлением актов.</w:t>
            </w:r>
          </w:p>
        </w:tc>
        <w:tc>
          <w:tcPr>
            <w:tcW w:w="1417" w:type="dxa"/>
          </w:tcPr>
          <w:p w:rsidR="004F0841" w:rsidRPr="003C2372" w:rsidRDefault="004F0841" w:rsidP="00503BC6">
            <w:pPr>
              <w:tabs>
                <w:tab w:val="left" w:pos="5730"/>
              </w:tabs>
              <w:jc w:val="both"/>
            </w:pPr>
            <w:r w:rsidRPr="003C2372">
              <w:t xml:space="preserve">До </w:t>
            </w:r>
            <w:r>
              <w:t>01</w:t>
            </w:r>
            <w:r w:rsidRPr="003C2372">
              <w:t>.</w:t>
            </w:r>
            <w:r>
              <w:t>1</w:t>
            </w:r>
            <w:r w:rsidRPr="003C2372">
              <w:t>0.201</w:t>
            </w:r>
            <w:r w:rsidR="00503BC6">
              <w:t>9</w:t>
            </w:r>
          </w:p>
        </w:tc>
        <w:tc>
          <w:tcPr>
            <w:tcW w:w="3356" w:type="dxa"/>
          </w:tcPr>
          <w:p w:rsidR="004F0841" w:rsidRDefault="004F0841" w:rsidP="00121CF4">
            <w:pPr>
              <w:tabs>
                <w:tab w:val="left" w:pos="5730"/>
              </w:tabs>
              <w:jc w:val="both"/>
            </w:pPr>
            <w:r w:rsidRPr="003C2372">
              <w:t xml:space="preserve">Администрация </w:t>
            </w:r>
            <w:r>
              <w:t>Щербинин</w:t>
            </w:r>
            <w:r w:rsidRPr="003C2372">
              <w:t xml:space="preserve">ского </w:t>
            </w:r>
            <w:r>
              <w:t>с</w:t>
            </w:r>
            <w:r w:rsidRPr="00503BC6">
              <w:t>/</w:t>
            </w:r>
            <w:r>
              <w:t>п</w:t>
            </w:r>
            <w:r w:rsidR="00503BC6">
              <w:t>,</w:t>
            </w:r>
          </w:p>
          <w:p w:rsidR="00503BC6" w:rsidRPr="003C2372" w:rsidRDefault="00503BC6" w:rsidP="00503BC6">
            <w:pPr>
              <w:tabs>
                <w:tab w:val="left" w:pos="5730"/>
              </w:tabs>
              <w:jc w:val="both"/>
            </w:pPr>
            <w:r>
              <w:t>Администрация муниципального образования Тверской области «Калининский район»</w:t>
            </w:r>
          </w:p>
        </w:tc>
      </w:tr>
      <w:tr w:rsidR="004F0841" w:rsidRPr="003C2372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Осуществление контроля за проведением пробного запуска системы отопления</w:t>
            </w:r>
          </w:p>
        </w:tc>
        <w:tc>
          <w:tcPr>
            <w:tcW w:w="1417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 xml:space="preserve">До </w:t>
            </w:r>
            <w:r>
              <w:t>01</w:t>
            </w:r>
            <w:r w:rsidRPr="003C2372">
              <w:t>.</w:t>
            </w:r>
            <w:r>
              <w:t>1</w:t>
            </w:r>
            <w:r w:rsidRPr="003C2372">
              <w:t>0.201</w:t>
            </w:r>
            <w:r>
              <w:t>3</w:t>
            </w:r>
          </w:p>
        </w:tc>
        <w:tc>
          <w:tcPr>
            <w:tcW w:w="3356" w:type="dxa"/>
          </w:tcPr>
          <w:p w:rsidR="00503BC6" w:rsidRDefault="00503BC6" w:rsidP="00503BC6">
            <w:pPr>
              <w:tabs>
                <w:tab w:val="left" w:pos="5730"/>
              </w:tabs>
              <w:jc w:val="both"/>
            </w:pPr>
            <w:r>
              <w:t>Администрация Щербининского с/п,</w:t>
            </w:r>
          </w:p>
          <w:p w:rsidR="00503BC6" w:rsidRDefault="00503BC6" w:rsidP="00503BC6">
            <w:pPr>
              <w:tabs>
                <w:tab w:val="left" w:pos="5730"/>
              </w:tabs>
              <w:jc w:val="both"/>
            </w:pPr>
            <w:r>
              <w:t>Администрация муниципального образования Тверской области «Калининский район»,</w:t>
            </w:r>
          </w:p>
          <w:p w:rsidR="00503BC6" w:rsidRDefault="00503BC6" w:rsidP="00503BC6">
            <w:pPr>
              <w:tabs>
                <w:tab w:val="left" w:pos="5730"/>
              </w:tabs>
              <w:jc w:val="both"/>
            </w:pPr>
            <w:r>
              <w:t>ООО «Гидроинвест»</w:t>
            </w:r>
          </w:p>
          <w:p w:rsidR="00503BC6" w:rsidRDefault="00503BC6" w:rsidP="00503BC6">
            <w:pPr>
              <w:tabs>
                <w:tab w:val="left" w:pos="5730"/>
              </w:tabs>
              <w:jc w:val="both"/>
            </w:pPr>
            <w:r>
              <w:t xml:space="preserve">ООО «Жилищник», </w:t>
            </w:r>
          </w:p>
          <w:p w:rsidR="00503BC6" w:rsidRPr="003C2372" w:rsidRDefault="00503BC6" w:rsidP="00503BC6">
            <w:pPr>
              <w:tabs>
                <w:tab w:val="left" w:pos="5730"/>
              </w:tabs>
              <w:jc w:val="both"/>
            </w:pPr>
            <w:r>
              <w:t>МУП Калининского района «Коммунальные системы</w:t>
            </w:r>
          </w:p>
        </w:tc>
      </w:tr>
      <w:tr w:rsidR="004F0841" w:rsidRPr="003C2372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Проведение работ по реализации энергоресурсосберегающих мероприятий на объектах муниципальной формы собственности, в том числе эксплуатируемых бюджетными организациями</w:t>
            </w:r>
          </w:p>
        </w:tc>
        <w:tc>
          <w:tcPr>
            <w:tcW w:w="1417" w:type="dxa"/>
          </w:tcPr>
          <w:p w:rsidR="004F0841" w:rsidRPr="003C2372" w:rsidRDefault="004F0841" w:rsidP="00503BC6">
            <w:pPr>
              <w:tabs>
                <w:tab w:val="left" w:pos="5730"/>
              </w:tabs>
              <w:jc w:val="both"/>
            </w:pPr>
            <w:r w:rsidRPr="003C2372">
              <w:t xml:space="preserve">С </w:t>
            </w:r>
            <w:r>
              <w:t>19</w:t>
            </w:r>
            <w:r w:rsidRPr="003C2372">
              <w:t>.06.201</w:t>
            </w:r>
            <w:r w:rsidR="00503BC6">
              <w:t>9</w:t>
            </w:r>
            <w:r w:rsidRPr="003C2372">
              <w:t xml:space="preserve"> по 01.06.20</w:t>
            </w:r>
            <w:r w:rsidR="00503BC6">
              <w:t>20</w:t>
            </w:r>
          </w:p>
        </w:tc>
        <w:tc>
          <w:tcPr>
            <w:tcW w:w="3356" w:type="dxa"/>
          </w:tcPr>
          <w:p w:rsidR="004F0841" w:rsidRDefault="004F0841" w:rsidP="00121CF4">
            <w:pPr>
              <w:tabs>
                <w:tab w:val="left" w:pos="5730"/>
              </w:tabs>
              <w:jc w:val="both"/>
            </w:pPr>
            <w:r w:rsidRPr="003C2372">
              <w:t xml:space="preserve">Администрация </w:t>
            </w:r>
            <w:r>
              <w:t>Щербинин</w:t>
            </w:r>
            <w:r w:rsidRPr="003C2372">
              <w:t xml:space="preserve">ского </w:t>
            </w:r>
            <w:r>
              <w:t>с</w:t>
            </w:r>
            <w:r w:rsidRPr="00503BC6">
              <w:t>/</w:t>
            </w:r>
            <w:r>
              <w:t>п</w:t>
            </w:r>
            <w:r w:rsidR="00503BC6">
              <w:t>,</w:t>
            </w:r>
          </w:p>
          <w:p w:rsidR="00503BC6" w:rsidRPr="003C2372" w:rsidRDefault="00503BC6" w:rsidP="00503BC6">
            <w:pPr>
              <w:tabs>
                <w:tab w:val="left" w:pos="5730"/>
              </w:tabs>
              <w:jc w:val="both"/>
            </w:pPr>
            <w:r>
              <w:t>Администрация муниципального образования Тверской области «Калининский район»</w:t>
            </w:r>
            <w:r w:rsidRPr="003C2372">
              <w:t xml:space="preserve"> </w:t>
            </w:r>
          </w:p>
        </w:tc>
      </w:tr>
      <w:tr w:rsidR="004F0841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Организация работы по информированию населения о необходимости экономии потребляемых энергетических ресурсов.</w:t>
            </w:r>
          </w:p>
        </w:tc>
        <w:tc>
          <w:tcPr>
            <w:tcW w:w="1417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>
              <w:t>Постоянно</w:t>
            </w:r>
          </w:p>
        </w:tc>
        <w:tc>
          <w:tcPr>
            <w:tcW w:w="3356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 xml:space="preserve">Администрация </w:t>
            </w:r>
            <w:r>
              <w:t>Щербинин</w:t>
            </w:r>
            <w:r w:rsidRPr="003C2372">
              <w:t xml:space="preserve">ского </w:t>
            </w:r>
            <w:r>
              <w:t>с</w:t>
            </w:r>
            <w:r w:rsidRPr="004F0841">
              <w:t>/</w:t>
            </w:r>
            <w:r>
              <w:t>п</w:t>
            </w:r>
          </w:p>
          <w:p w:rsidR="00503BC6" w:rsidRDefault="00503BC6" w:rsidP="00503BC6">
            <w:pPr>
              <w:tabs>
                <w:tab w:val="left" w:pos="5730"/>
              </w:tabs>
              <w:jc w:val="both"/>
            </w:pPr>
            <w:r>
              <w:t>Администрация муниципального образования Тверской области «Калининский район»,</w:t>
            </w:r>
          </w:p>
          <w:p w:rsidR="00503BC6" w:rsidRDefault="00503BC6" w:rsidP="00503BC6">
            <w:pPr>
              <w:tabs>
                <w:tab w:val="left" w:pos="5730"/>
              </w:tabs>
              <w:jc w:val="both"/>
            </w:pPr>
            <w:r>
              <w:t xml:space="preserve">ООО «Жилищник», </w:t>
            </w:r>
          </w:p>
          <w:p w:rsidR="004F0841" w:rsidRPr="00E74410" w:rsidRDefault="00503BC6" w:rsidP="00503BC6">
            <w:pPr>
              <w:tabs>
                <w:tab w:val="left" w:pos="5730"/>
              </w:tabs>
              <w:jc w:val="both"/>
            </w:pPr>
            <w:r>
              <w:t>МУП Калининского района «Коммунальные системы</w:t>
            </w:r>
          </w:p>
        </w:tc>
      </w:tr>
    </w:tbl>
    <w:p w:rsidR="004F0841" w:rsidRDefault="004F0841" w:rsidP="004F0841">
      <w:pPr>
        <w:tabs>
          <w:tab w:val="left" w:pos="5730"/>
        </w:tabs>
        <w:rPr>
          <w:b/>
        </w:rPr>
      </w:pPr>
    </w:p>
    <w:p w:rsidR="004F0841" w:rsidRDefault="004F0841" w:rsidP="004F0841">
      <w:pPr>
        <w:tabs>
          <w:tab w:val="left" w:pos="5730"/>
        </w:tabs>
        <w:rPr>
          <w:b/>
        </w:rPr>
      </w:pPr>
    </w:p>
    <w:p w:rsidR="004F0841" w:rsidRDefault="004F0841" w:rsidP="004F0841">
      <w:pPr>
        <w:tabs>
          <w:tab w:val="left" w:pos="5730"/>
        </w:tabs>
        <w:rPr>
          <w:b/>
        </w:rPr>
      </w:pPr>
    </w:p>
    <w:p w:rsidR="004F0841" w:rsidRDefault="004F0841" w:rsidP="004F0841">
      <w:pPr>
        <w:tabs>
          <w:tab w:val="left" w:pos="5730"/>
        </w:tabs>
        <w:rPr>
          <w:b/>
        </w:rPr>
      </w:pPr>
    </w:p>
    <w:p w:rsidR="004F0841" w:rsidRDefault="004F0841" w:rsidP="004F0841">
      <w:pPr>
        <w:tabs>
          <w:tab w:val="left" w:pos="5730"/>
        </w:tabs>
        <w:rPr>
          <w:b/>
        </w:rPr>
      </w:pPr>
    </w:p>
    <w:p w:rsidR="004F0841" w:rsidRDefault="004F0841" w:rsidP="004F0841">
      <w:pPr>
        <w:tabs>
          <w:tab w:val="left" w:pos="5730"/>
        </w:tabs>
        <w:rPr>
          <w:b/>
        </w:rPr>
      </w:pPr>
    </w:p>
    <w:p w:rsidR="004F0841" w:rsidRDefault="004F0841" w:rsidP="004F0841">
      <w:pPr>
        <w:tabs>
          <w:tab w:val="left" w:pos="5730"/>
        </w:tabs>
        <w:rPr>
          <w:b/>
        </w:rPr>
      </w:pPr>
    </w:p>
    <w:p w:rsidR="004F0841" w:rsidRDefault="004F0841" w:rsidP="004F0841">
      <w:pPr>
        <w:tabs>
          <w:tab w:val="left" w:pos="5730"/>
        </w:tabs>
        <w:rPr>
          <w:b/>
        </w:rPr>
      </w:pPr>
    </w:p>
    <w:p w:rsidR="004F0841" w:rsidRDefault="004F0841" w:rsidP="004F0841">
      <w:pPr>
        <w:tabs>
          <w:tab w:val="left" w:pos="5730"/>
        </w:tabs>
        <w:rPr>
          <w:b/>
        </w:rPr>
      </w:pPr>
    </w:p>
    <w:p w:rsidR="004F0841" w:rsidRDefault="004F0841" w:rsidP="004F0841">
      <w:pPr>
        <w:tabs>
          <w:tab w:val="left" w:pos="5730"/>
        </w:tabs>
        <w:rPr>
          <w:b/>
        </w:rPr>
      </w:pPr>
    </w:p>
    <w:p w:rsidR="004F0841" w:rsidRDefault="004F0841" w:rsidP="004F0841">
      <w:pPr>
        <w:tabs>
          <w:tab w:val="left" w:pos="5730"/>
        </w:tabs>
        <w:rPr>
          <w:b/>
        </w:rPr>
      </w:pPr>
    </w:p>
    <w:p w:rsidR="004F0841" w:rsidRDefault="004F0841" w:rsidP="004F0841">
      <w:pPr>
        <w:tabs>
          <w:tab w:val="left" w:pos="5730"/>
        </w:tabs>
        <w:rPr>
          <w:b/>
        </w:rPr>
      </w:pPr>
    </w:p>
    <w:p w:rsidR="004F0841" w:rsidRDefault="004F0841" w:rsidP="004F0841">
      <w:pPr>
        <w:tabs>
          <w:tab w:val="left" w:pos="5730"/>
        </w:tabs>
        <w:rPr>
          <w:b/>
        </w:rPr>
      </w:pPr>
    </w:p>
    <w:p w:rsidR="004F0841" w:rsidRDefault="004F0841" w:rsidP="004F0841">
      <w:pPr>
        <w:tabs>
          <w:tab w:val="left" w:pos="5730"/>
        </w:tabs>
        <w:rPr>
          <w:b/>
        </w:rPr>
      </w:pPr>
    </w:p>
    <w:p w:rsidR="004F0841" w:rsidRDefault="004F0841" w:rsidP="004F0841">
      <w:pPr>
        <w:tabs>
          <w:tab w:val="left" w:pos="5730"/>
        </w:tabs>
        <w:rPr>
          <w:b/>
        </w:rPr>
      </w:pPr>
    </w:p>
    <w:p w:rsidR="004F0841" w:rsidRDefault="004F0841" w:rsidP="004F0841">
      <w:pPr>
        <w:tabs>
          <w:tab w:val="left" w:pos="5730"/>
        </w:tabs>
        <w:rPr>
          <w:b/>
        </w:rPr>
      </w:pPr>
    </w:p>
    <w:p w:rsidR="004F0841" w:rsidRDefault="004F0841" w:rsidP="004F0841">
      <w:pPr>
        <w:tabs>
          <w:tab w:val="left" w:pos="5730"/>
        </w:tabs>
        <w:rPr>
          <w:b/>
        </w:rPr>
      </w:pPr>
    </w:p>
    <w:p w:rsidR="004F0841" w:rsidRDefault="004F0841" w:rsidP="004F0841">
      <w:pPr>
        <w:tabs>
          <w:tab w:val="left" w:pos="5730"/>
        </w:tabs>
        <w:rPr>
          <w:b/>
        </w:rPr>
      </w:pPr>
    </w:p>
    <w:p w:rsidR="004F0841" w:rsidRDefault="004F0841" w:rsidP="000C2117">
      <w:pPr>
        <w:jc w:val="right"/>
        <w:rPr>
          <w:bCs/>
          <w:sz w:val="20"/>
          <w:szCs w:val="20"/>
        </w:rPr>
      </w:pPr>
    </w:p>
    <w:p w:rsidR="004F0841" w:rsidRDefault="004F0841" w:rsidP="000C2117">
      <w:pPr>
        <w:jc w:val="right"/>
        <w:rPr>
          <w:bCs/>
          <w:sz w:val="20"/>
          <w:szCs w:val="20"/>
        </w:rPr>
      </w:pPr>
    </w:p>
    <w:p w:rsidR="004F0841" w:rsidRDefault="004F0841" w:rsidP="000C2117">
      <w:pPr>
        <w:jc w:val="right"/>
        <w:rPr>
          <w:bCs/>
          <w:sz w:val="20"/>
          <w:szCs w:val="20"/>
        </w:rPr>
      </w:pPr>
    </w:p>
    <w:p w:rsidR="004F0841" w:rsidRDefault="004F0841" w:rsidP="000C2117">
      <w:pPr>
        <w:jc w:val="right"/>
        <w:rPr>
          <w:bCs/>
          <w:sz w:val="20"/>
          <w:szCs w:val="20"/>
        </w:rPr>
      </w:pPr>
    </w:p>
    <w:p w:rsidR="004F0841" w:rsidRDefault="004F0841" w:rsidP="000C2117">
      <w:pPr>
        <w:jc w:val="right"/>
        <w:rPr>
          <w:bCs/>
          <w:sz w:val="20"/>
          <w:szCs w:val="20"/>
        </w:rPr>
      </w:pPr>
    </w:p>
    <w:p w:rsidR="004F0841" w:rsidRDefault="004F0841" w:rsidP="000C2117">
      <w:pPr>
        <w:jc w:val="right"/>
        <w:rPr>
          <w:bCs/>
          <w:sz w:val="20"/>
          <w:szCs w:val="20"/>
        </w:rPr>
      </w:pPr>
    </w:p>
    <w:p w:rsidR="000C2117" w:rsidRPr="000C2117" w:rsidRDefault="000C2117" w:rsidP="000C2117">
      <w:pPr>
        <w:jc w:val="right"/>
        <w:rPr>
          <w:bCs/>
          <w:sz w:val="20"/>
          <w:szCs w:val="20"/>
        </w:rPr>
      </w:pPr>
      <w:r w:rsidRPr="000C2117">
        <w:rPr>
          <w:bCs/>
          <w:sz w:val="20"/>
          <w:szCs w:val="20"/>
        </w:rPr>
        <w:lastRenderedPageBreak/>
        <w:t>Приложение</w:t>
      </w:r>
      <w:r w:rsidR="004F0841">
        <w:rPr>
          <w:bCs/>
          <w:sz w:val="20"/>
          <w:szCs w:val="20"/>
        </w:rPr>
        <w:t xml:space="preserve"> 2</w:t>
      </w:r>
    </w:p>
    <w:p w:rsidR="000C2117" w:rsidRDefault="004F0841" w:rsidP="000C211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="000C2117" w:rsidRPr="000C2117">
        <w:rPr>
          <w:bCs/>
          <w:sz w:val="20"/>
          <w:szCs w:val="20"/>
        </w:rPr>
        <w:t xml:space="preserve"> Постановлению Администрации муниципального образования</w:t>
      </w:r>
    </w:p>
    <w:p w:rsidR="000C2117" w:rsidRPr="000C2117" w:rsidRDefault="000C2117" w:rsidP="000C2117">
      <w:pPr>
        <w:jc w:val="right"/>
        <w:rPr>
          <w:bCs/>
          <w:sz w:val="20"/>
          <w:szCs w:val="20"/>
        </w:rPr>
      </w:pPr>
      <w:r w:rsidRPr="000C2117">
        <w:rPr>
          <w:bCs/>
          <w:sz w:val="20"/>
          <w:szCs w:val="20"/>
        </w:rPr>
        <w:t xml:space="preserve">«Щербининское сельское поселение» Калининского района Тверской области от </w:t>
      </w:r>
      <w:r w:rsidR="00A41B13">
        <w:rPr>
          <w:bCs/>
          <w:sz w:val="20"/>
          <w:szCs w:val="20"/>
        </w:rPr>
        <w:t>19.07.2019 № 55</w:t>
      </w:r>
    </w:p>
    <w:p w:rsidR="000C2117" w:rsidRDefault="000C2117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A41B13">
      <w:pPr>
        <w:tabs>
          <w:tab w:val="left" w:pos="5730"/>
        </w:tabs>
        <w:jc w:val="center"/>
        <w:rPr>
          <w:b/>
        </w:rPr>
      </w:pPr>
      <w:r>
        <w:rPr>
          <w:b/>
        </w:rPr>
        <w:t>Комиссия по контролю за ходом подготовки объектов жилищно-коммунального комплекса и социальной сферы муниципального образования</w:t>
      </w:r>
    </w:p>
    <w:p w:rsidR="00A41B13" w:rsidRDefault="00A41B13" w:rsidP="00A41B13">
      <w:pPr>
        <w:tabs>
          <w:tab w:val="left" w:pos="5730"/>
        </w:tabs>
        <w:jc w:val="center"/>
        <w:rPr>
          <w:b/>
        </w:rPr>
      </w:pPr>
      <w:r>
        <w:rPr>
          <w:b/>
        </w:rPr>
        <w:t>«Щербининское сельское поселение» Калининского района</w:t>
      </w:r>
    </w:p>
    <w:p w:rsidR="00A41B13" w:rsidRDefault="00A41B13" w:rsidP="00A41B13">
      <w:pPr>
        <w:tabs>
          <w:tab w:val="left" w:pos="5730"/>
        </w:tabs>
        <w:jc w:val="center"/>
        <w:rPr>
          <w:b/>
        </w:rPr>
      </w:pPr>
      <w:r>
        <w:rPr>
          <w:b/>
        </w:rPr>
        <w:t xml:space="preserve">Тверской области к осенне-зимнему периоду </w:t>
      </w:r>
      <w:r w:rsidRPr="00A41B13">
        <w:rPr>
          <w:b/>
        </w:rPr>
        <w:t>2019- 2020 годов</w:t>
      </w:r>
    </w:p>
    <w:p w:rsidR="00A41B13" w:rsidRDefault="00A41B13" w:rsidP="00A41B13">
      <w:pPr>
        <w:tabs>
          <w:tab w:val="left" w:pos="5730"/>
        </w:tabs>
        <w:jc w:val="center"/>
        <w:rPr>
          <w:b/>
        </w:rPr>
      </w:pPr>
    </w:p>
    <w:p w:rsidR="00A41B13" w:rsidRDefault="00A41B13" w:rsidP="00A41B13">
      <w:pPr>
        <w:tabs>
          <w:tab w:val="left" w:pos="5730"/>
        </w:tabs>
        <w:ind w:firstLine="540"/>
        <w:jc w:val="both"/>
      </w:pPr>
      <w:r>
        <w:t>Семаков А.А. – Глава муниципального образования «Щербининское сельское поселение» Калининского района Тверской области, председатель комиссии.</w:t>
      </w:r>
    </w:p>
    <w:p w:rsidR="00A41B13" w:rsidRDefault="00ED3A82" w:rsidP="00A41B13">
      <w:pPr>
        <w:tabs>
          <w:tab w:val="left" w:pos="5730"/>
        </w:tabs>
        <w:ind w:firstLine="540"/>
        <w:jc w:val="both"/>
      </w:pPr>
      <w:r>
        <w:t>Трофимова Р.Н.</w:t>
      </w:r>
      <w:r w:rsidR="00A41B13">
        <w:t xml:space="preserve"> – </w:t>
      </w:r>
      <w:r>
        <w:t>специалист</w:t>
      </w:r>
      <w:r w:rsidR="00A41B13">
        <w:t xml:space="preserve"> администрации муниципального образования «Щербининское сельское поселение» Калин</w:t>
      </w:r>
      <w:r>
        <w:t xml:space="preserve">инского района Тверской области, </w:t>
      </w:r>
      <w:r w:rsidRPr="00ED3A82">
        <w:t>секретарь комиссии</w:t>
      </w:r>
      <w:r>
        <w:t>.</w:t>
      </w:r>
    </w:p>
    <w:p w:rsidR="00ED3A82" w:rsidRDefault="00ED3A82" w:rsidP="00ED3A82">
      <w:pPr>
        <w:tabs>
          <w:tab w:val="left" w:pos="5730"/>
        </w:tabs>
        <w:ind w:firstLine="540"/>
        <w:jc w:val="both"/>
      </w:pPr>
      <w:r w:rsidRPr="00ED3A82">
        <w:t>Титова П.В. – заместитель Главы администрации муниципального образования «Щербининское сельское поселение» Калининского района Тверской области.</w:t>
      </w:r>
    </w:p>
    <w:p w:rsidR="00A41B13" w:rsidRPr="00A41B13" w:rsidRDefault="00A41B13" w:rsidP="00ED3A82">
      <w:pPr>
        <w:tabs>
          <w:tab w:val="left" w:pos="5730"/>
        </w:tabs>
        <w:ind w:firstLine="540"/>
        <w:jc w:val="both"/>
      </w:pPr>
      <w:r>
        <w:t xml:space="preserve">Клипачев В.В. – директор ООО «Жилищник», </w:t>
      </w:r>
      <w:r w:rsidRPr="00A41B13">
        <w:t>депутат Совета депутатов Щербининского сельского поселения</w:t>
      </w:r>
      <w:r>
        <w:t>.</w:t>
      </w:r>
    </w:p>
    <w:p w:rsidR="00A41B13" w:rsidRDefault="00A41B13" w:rsidP="00A41B13">
      <w:pPr>
        <w:tabs>
          <w:tab w:val="left" w:pos="5730"/>
        </w:tabs>
        <w:ind w:firstLine="540"/>
        <w:jc w:val="both"/>
      </w:pPr>
      <w:r>
        <w:t>Егоров С.В. – директор ООО «Гидроинвест».</w:t>
      </w: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sectPr w:rsidR="00A41B13" w:rsidSect="007B5ADA">
      <w:headerReference w:type="default" r:id="rId8"/>
      <w:pgSz w:w="11906" w:h="16838" w:code="9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FF" w:rsidRDefault="00AB30FF" w:rsidP="00C546F5">
      <w:r>
        <w:separator/>
      </w:r>
    </w:p>
  </w:endnote>
  <w:endnote w:type="continuationSeparator" w:id="0">
    <w:p w:rsidR="00AB30FF" w:rsidRDefault="00AB30FF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FF" w:rsidRDefault="00AB30FF" w:rsidP="00C546F5">
      <w:r>
        <w:separator/>
      </w:r>
    </w:p>
  </w:footnote>
  <w:footnote w:type="continuationSeparator" w:id="0">
    <w:p w:rsidR="00AB30FF" w:rsidRDefault="00AB30FF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234057"/>
      <w:docPartObj>
        <w:docPartGallery w:val="Page Numbers (Top of Page)"/>
        <w:docPartUnique/>
      </w:docPartObj>
    </w:sdtPr>
    <w:sdtEndPr/>
    <w:sdtContent>
      <w:p w:rsidR="0028553F" w:rsidRDefault="0028553F">
        <w:pPr>
          <w:pStyle w:val="af5"/>
          <w:jc w:val="center"/>
        </w:pPr>
      </w:p>
      <w:p w:rsidR="0028553F" w:rsidRDefault="00AB30FF">
        <w:pPr>
          <w:pStyle w:val="af5"/>
          <w:jc w:val="center"/>
        </w:pPr>
      </w:p>
    </w:sdtContent>
  </w:sdt>
  <w:p w:rsidR="0028553F" w:rsidRPr="0086651F" w:rsidRDefault="0028553F" w:rsidP="0086651F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 w15:restartNumberingAfterBreak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3" w15:restartNumberingAfterBreak="0">
    <w:nsid w:val="43BD5AD4"/>
    <w:multiLevelType w:val="hybridMultilevel"/>
    <w:tmpl w:val="3B221630"/>
    <w:lvl w:ilvl="0" w:tplc="A8345F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characterSpacingControl w:val="doNotCompress"/>
  <w:hdrShapeDefaults>
    <o:shapedefaults v:ext="edit" spidmax="2049" fillcolor="white">
      <v:fill color="white"/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79"/>
    <w:rsid w:val="000108C9"/>
    <w:rsid w:val="00010AB7"/>
    <w:rsid w:val="0001173C"/>
    <w:rsid w:val="00013DB5"/>
    <w:rsid w:val="00013E5F"/>
    <w:rsid w:val="0001655E"/>
    <w:rsid w:val="00017862"/>
    <w:rsid w:val="00017A1E"/>
    <w:rsid w:val="00021772"/>
    <w:rsid w:val="00022C64"/>
    <w:rsid w:val="00023601"/>
    <w:rsid w:val="00024ED0"/>
    <w:rsid w:val="00025FC3"/>
    <w:rsid w:val="00034454"/>
    <w:rsid w:val="00034A1F"/>
    <w:rsid w:val="000354AA"/>
    <w:rsid w:val="00035CDC"/>
    <w:rsid w:val="000379EC"/>
    <w:rsid w:val="00037CEA"/>
    <w:rsid w:val="00040A93"/>
    <w:rsid w:val="000411A4"/>
    <w:rsid w:val="000415A6"/>
    <w:rsid w:val="000429D7"/>
    <w:rsid w:val="000435ED"/>
    <w:rsid w:val="00045DA7"/>
    <w:rsid w:val="00046EAA"/>
    <w:rsid w:val="000500AB"/>
    <w:rsid w:val="00050A02"/>
    <w:rsid w:val="000517B2"/>
    <w:rsid w:val="0005455F"/>
    <w:rsid w:val="00056D22"/>
    <w:rsid w:val="00057756"/>
    <w:rsid w:val="00057A44"/>
    <w:rsid w:val="00057C30"/>
    <w:rsid w:val="00061768"/>
    <w:rsid w:val="000621F4"/>
    <w:rsid w:val="00064914"/>
    <w:rsid w:val="000659CF"/>
    <w:rsid w:val="000729F2"/>
    <w:rsid w:val="00074AE4"/>
    <w:rsid w:val="00076991"/>
    <w:rsid w:val="00076B0B"/>
    <w:rsid w:val="00077510"/>
    <w:rsid w:val="0008023C"/>
    <w:rsid w:val="00080451"/>
    <w:rsid w:val="000819FF"/>
    <w:rsid w:val="00081C3B"/>
    <w:rsid w:val="00081D55"/>
    <w:rsid w:val="0008249B"/>
    <w:rsid w:val="000830E7"/>
    <w:rsid w:val="00086B94"/>
    <w:rsid w:val="00086C3F"/>
    <w:rsid w:val="000871D5"/>
    <w:rsid w:val="00091AB4"/>
    <w:rsid w:val="0009789E"/>
    <w:rsid w:val="000A0212"/>
    <w:rsid w:val="000A21F5"/>
    <w:rsid w:val="000A28E8"/>
    <w:rsid w:val="000A4B5D"/>
    <w:rsid w:val="000A52AF"/>
    <w:rsid w:val="000A6574"/>
    <w:rsid w:val="000A6D1B"/>
    <w:rsid w:val="000B231B"/>
    <w:rsid w:val="000B262F"/>
    <w:rsid w:val="000B3736"/>
    <w:rsid w:val="000B37E5"/>
    <w:rsid w:val="000B4FCE"/>
    <w:rsid w:val="000C1433"/>
    <w:rsid w:val="000C1482"/>
    <w:rsid w:val="000C2117"/>
    <w:rsid w:val="000C7BDF"/>
    <w:rsid w:val="000D02DC"/>
    <w:rsid w:val="000D4AA5"/>
    <w:rsid w:val="000D6644"/>
    <w:rsid w:val="000D6BC8"/>
    <w:rsid w:val="000E002E"/>
    <w:rsid w:val="000E25F7"/>
    <w:rsid w:val="000E28C4"/>
    <w:rsid w:val="000E3487"/>
    <w:rsid w:val="000E6038"/>
    <w:rsid w:val="000E632B"/>
    <w:rsid w:val="000F0187"/>
    <w:rsid w:val="000F0407"/>
    <w:rsid w:val="000F0649"/>
    <w:rsid w:val="000F1961"/>
    <w:rsid w:val="000F44FA"/>
    <w:rsid w:val="000F4D86"/>
    <w:rsid w:val="000F55B5"/>
    <w:rsid w:val="001009A7"/>
    <w:rsid w:val="0010347E"/>
    <w:rsid w:val="00105160"/>
    <w:rsid w:val="001054D7"/>
    <w:rsid w:val="001069A2"/>
    <w:rsid w:val="00110028"/>
    <w:rsid w:val="00111F3C"/>
    <w:rsid w:val="00112A66"/>
    <w:rsid w:val="00115418"/>
    <w:rsid w:val="00115630"/>
    <w:rsid w:val="00116ABF"/>
    <w:rsid w:val="00116F66"/>
    <w:rsid w:val="00120579"/>
    <w:rsid w:val="0012195C"/>
    <w:rsid w:val="00122F73"/>
    <w:rsid w:val="00124461"/>
    <w:rsid w:val="00125FD2"/>
    <w:rsid w:val="001264B0"/>
    <w:rsid w:val="00127EF5"/>
    <w:rsid w:val="00130CBE"/>
    <w:rsid w:val="0013110D"/>
    <w:rsid w:val="001330A7"/>
    <w:rsid w:val="00134251"/>
    <w:rsid w:val="001358DD"/>
    <w:rsid w:val="001365AC"/>
    <w:rsid w:val="00136C98"/>
    <w:rsid w:val="00142A8F"/>
    <w:rsid w:val="00143964"/>
    <w:rsid w:val="00150376"/>
    <w:rsid w:val="00150886"/>
    <w:rsid w:val="00157E95"/>
    <w:rsid w:val="00162F1C"/>
    <w:rsid w:val="0016489B"/>
    <w:rsid w:val="00164A5F"/>
    <w:rsid w:val="00164F1F"/>
    <w:rsid w:val="00165CA7"/>
    <w:rsid w:val="001716C6"/>
    <w:rsid w:val="00172A51"/>
    <w:rsid w:val="00174179"/>
    <w:rsid w:val="0017419B"/>
    <w:rsid w:val="0017576E"/>
    <w:rsid w:val="001800CA"/>
    <w:rsid w:val="0018054C"/>
    <w:rsid w:val="00180AC4"/>
    <w:rsid w:val="0018137E"/>
    <w:rsid w:val="001814D0"/>
    <w:rsid w:val="001817F0"/>
    <w:rsid w:val="00182057"/>
    <w:rsid w:val="00182A69"/>
    <w:rsid w:val="00182DFF"/>
    <w:rsid w:val="00183F0A"/>
    <w:rsid w:val="00184932"/>
    <w:rsid w:val="00185396"/>
    <w:rsid w:val="001855A7"/>
    <w:rsid w:val="00187D7C"/>
    <w:rsid w:val="00191919"/>
    <w:rsid w:val="00192244"/>
    <w:rsid w:val="0019378F"/>
    <w:rsid w:val="00193D67"/>
    <w:rsid w:val="00194599"/>
    <w:rsid w:val="00196B59"/>
    <w:rsid w:val="0019722D"/>
    <w:rsid w:val="001974D7"/>
    <w:rsid w:val="00197BA3"/>
    <w:rsid w:val="001A160F"/>
    <w:rsid w:val="001A2B42"/>
    <w:rsid w:val="001A306D"/>
    <w:rsid w:val="001A3921"/>
    <w:rsid w:val="001A45E6"/>
    <w:rsid w:val="001A6048"/>
    <w:rsid w:val="001A68AD"/>
    <w:rsid w:val="001B098B"/>
    <w:rsid w:val="001B12F4"/>
    <w:rsid w:val="001B13E2"/>
    <w:rsid w:val="001B1EE1"/>
    <w:rsid w:val="001B489A"/>
    <w:rsid w:val="001B5690"/>
    <w:rsid w:val="001C1976"/>
    <w:rsid w:val="001C222B"/>
    <w:rsid w:val="001C2D1E"/>
    <w:rsid w:val="001C3294"/>
    <w:rsid w:val="001C438C"/>
    <w:rsid w:val="001C63CA"/>
    <w:rsid w:val="001C7A22"/>
    <w:rsid w:val="001C7E95"/>
    <w:rsid w:val="001D28F3"/>
    <w:rsid w:val="001D31B2"/>
    <w:rsid w:val="001D3EAA"/>
    <w:rsid w:val="001D532E"/>
    <w:rsid w:val="001E1AFD"/>
    <w:rsid w:val="001E2C72"/>
    <w:rsid w:val="001E5C65"/>
    <w:rsid w:val="001E7954"/>
    <w:rsid w:val="001F04A0"/>
    <w:rsid w:val="001F304C"/>
    <w:rsid w:val="001F57F4"/>
    <w:rsid w:val="001F5F94"/>
    <w:rsid w:val="001F7CAB"/>
    <w:rsid w:val="001F7DD4"/>
    <w:rsid w:val="002003D2"/>
    <w:rsid w:val="00200798"/>
    <w:rsid w:val="00201540"/>
    <w:rsid w:val="00201627"/>
    <w:rsid w:val="00201B53"/>
    <w:rsid w:val="002042E4"/>
    <w:rsid w:val="0020770C"/>
    <w:rsid w:val="0021060E"/>
    <w:rsid w:val="00210742"/>
    <w:rsid w:val="00210F32"/>
    <w:rsid w:val="00211BD4"/>
    <w:rsid w:val="00211C1B"/>
    <w:rsid w:val="00213223"/>
    <w:rsid w:val="00214AD2"/>
    <w:rsid w:val="00217CF9"/>
    <w:rsid w:val="00220704"/>
    <w:rsid w:val="002208A9"/>
    <w:rsid w:val="002239AD"/>
    <w:rsid w:val="00223A26"/>
    <w:rsid w:val="00223CDF"/>
    <w:rsid w:val="0022479A"/>
    <w:rsid w:val="00230F7F"/>
    <w:rsid w:val="002311AD"/>
    <w:rsid w:val="00234B3A"/>
    <w:rsid w:val="00235685"/>
    <w:rsid w:val="002367C0"/>
    <w:rsid w:val="00237A2A"/>
    <w:rsid w:val="0024054D"/>
    <w:rsid w:val="00240FF9"/>
    <w:rsid w:val="002411CE"/>
    <w:rsid w:val="00241851"/>
    <w:rsid w:val="00243D74"/>
    <w:rsid w:val="00246294"/>
    <w:rsid w:val="00247724"/>
    <w:rsid w:val="00247944"/>
    <w:rsid w:val="00247B68"/>
    <w:rsid w:val="00251FAF"/>
    <w:rsid w:val="00253847"/>
    <w:rsid w:val="002542B8"/>
    <w:rsid w:val="00255801"/>
    <w:rsid w:val="002558AC"/>
    <w:rsid w:val="0026024B"/>
    <w:rsid w:val="002613E9"/>
    <w:rsid w:val="00262404"/>
    <w:rsid w:val="002628B3"/>
    <w:rsid w:val="00262C67"/>
    <w:rsid w:val="00263B1A"/>
    <w:rsid w:val="00263B31"/>
    <w:rsid w:val="00263D22"/>
    <w:rsid w:val="0026477A"/>
    <w:rsid w:val="00264A27"/>
    <w:rsid w:val="00267E29"/>
    <w:rsid w:val="002759E5"/>
    <w:rsid w:val="00276A3B"/>
    <w:rsid w:val="00277481"/>
    <w:rsid w:val="00280E1D"/>
    <w:rsid w:val="0028553F"/>
    <w:rsid w:val="00287390"/>
    <w:rsid w:val="002879F3"/>
    <w:rsid w:val="00287CD2"/>
    <w:rsid w:val="002905C9"/>
    <w:rsid w:val="0029257E"/>
    <w:rsid w:val="0029397C"/>
    <w:rsid w:val="00293C0F"/>
    <w:rsid w:val="002962E5"/>
    <w:rsid w:val="00296A81"/>
    <w:rsid w:val="0029760E"/>
    <w:rsid w:val="002A0999"/>
    <w:rsid w:val="002A26BD"/>
    <w:rsid w:val="002A36B6"/>
    <w:rsid w:val="002A5262"/>
    <w:rsid w:val="002A52CB"/>
    <w:rsid w:val="002A7D2A"/>
    <w:rsid w:val="002B0A14"/>
    <w:rsid w:val="002B2655"/>
    <w:rsid w:val="002B3731"/>
    <w:rsid w:val="002B3F72"/>
    <w:rsid w:val="002B41B6"/>
    <w:rsid w:val="002B6DD3"/>
    <w:rsid w:val="002B6DD8"/>
    <w:rsid w:val="002C7AA1"/>
    <w:rsid w:val="002D1297"/>
    <w:rsid w:val="002D2609"/>
    <w:rsid w:val="002D46C1"/>
    <w:rsid w:val="002D4DC6"/>
    <w:rsid w:val="002D6EDD"/>
    <w:rsid w:val="002D7104"/>
    <w:rsid w:val="002E0470"/>
    <w:rsid w:val="002E2321"/>
    <w:rsid w:val="002E24CE"/>
    <w:rsid w:val="002E2CF7"/>
    <w:rsid w:val="002E4B07"/>
    <w:rsid w:val="002E6ABF"/>
    <w:rsid w:val="002E7745"/>
    <w:rsid w:val="002F11B3"/>
    <w:rsid w:val="002F2358"/>
    <w:rsid w:val="002F2F0E"/>
    <w:rsid w:val="002F4411"/>
    <w:rsid w:val="00301BEE"/>
    <w:rsid w:val="003024D4"/>
    <w:rsid w:val="00302614"/>
    <w:rsid w:val="003033A4"/>
    <w:rsid w:val="00307DA6"/>
    <w:rsid w:val="00310761"/>
    <w:rsid w:val="00311AD1"/>
    <w:rsid w:val="00313628"/>
    <w:rsid w:val="00314FA2"/>
    <w:rsid w:val="003151A0"/>
    <w:rsid w:val="003174E3"/>
    <w:rsid w:val="00320DEF"/>
    <w:rsid w:val="00322357"/>
    <w:rsid w:val="0032245F"/>
    <w:rsid w:val="00322555"/>
    <w:rsid w:val="00322AC6"/>
    <w:rsid w:val="00330D9E"/>
    <w:rsid w:val="00331EE6"/>
    <w:rsid w:val="00334B5A"/>
    <w:rsid w:val="003355AE"/>
    <w:rsid w:val="003370ED"/>
    <w:rsid w:val="00337C0A"/>
    <w:rsid w:val="00340766"/>
    <w:rsid w:val="00340DE7"/>
    <w:rsid w:val="00341194"/>
    <w:rsid w:val="00341A0C"/>
    <w:rsid w:val="003435CA"/>
    <w:rsid w:val="00344AE5"/>
    <w:rsid w:val="003457FD"/>
    <w:rsid w:val="00350994"/>
    <w:rsid w:val="0035248A"/>
    <w:rsid w:val="00353E4E"/>
    <w:rsid w:val="00357ED7"/>
    <w:rsid w:val="00362B1B"/>
    <w:rsid w:val="003631DC"/>
    <w:rsid w:val="00364E92"/>
    <w:rsid w:val="00365D5A"/>
    <w:rsid w:val="0037057F"/>
    <w:rsid w:val="0037092E"/>
    <w:rsid w:val="00370EF2"/>
    <w:rsid w:val="0037386D"/>
    <w:rsid w:val="00375E4E"/>
    <w:rsid w:val="003762F7"/>
    <w:rsid w:val="0037734D"/>
    <w:rsid w:val="00380E33"/>
    <w:rsid w:val="003812AE"/>
    <w:rsid w:val="0038229D"/>
    <w:rsid w:val="00383853"/>
    <w:rsid w:val="00386D0C"/>
    <w:rsid w:val="00387AA1"/>
    <w:rsid w:val="00391147"/>
    <w:rsid w:val="00391986"/>
    <w:rsid w:val="003923A7"/>
    <w:rsid w:val="00392A97"/>
    <w:rsid w:val="00396F88"/>
    <w:rsid w:val="003977E9"/>
    <w:rsid w:val="003A1519"/>
    <w:rsid w:val="003A2284"/>
    <w:rsid w:val="003A25EC"/>
    <w:rsid w:val="003A2F0A"/>
    <w:rsid w:val="003A3069"/>
    <w:rsid w:val="003A45B7"/>
    <w:rsid w:val="003A7785"/>
    <w:rsid w:val="003B02D8"/>
    <w:rsid w:val="003B09F0"/>
    <w:rsid w:val="003B0DF5"/>
    <w:rsid w:val="003B1DF3"/>
    <w:rsid w:val="003B259B"/>
    <w:rsid w:val="003B4892"/>
    <w:rsid w:val="003B54BE"/>
    <w:rsid w:val="003B62DF"/>
    <w:rsid w:val="003B7F9B"/>
    <w:rsid w:val="003C0545"/>
    <w:rsid w:val="003C100A"/>
    <w:rsid w:val="003C338F"/>
    <w:rsid w:val="003C5CCB"/>
    <w:rsid w:val="003C6BF6"/>
    <w:rsid w:val="003C6E0F"/>
    <w:rsid w:val="003C75A3"/>
    <w:rsid w:val="003C7BAF"/>
    <w:rsid w:val="003D03BF"/>
    <w:rsid w:val="003D2F39"/>
    <w:rsid w:val="003D3553"/>
    <w:rsid w:val="003D381C"/>
    <w:rsid w:val="003D50E8"/>
    <w:rsid w:val="003D5279"/>
    <w:rsid w:val="003E3B38"/>
    <w:rsid w:val="003E6525"/>
    <w:rsid w:val="003E66B6"/>
    <w:rsid w:val="003E67F6"/>
    <w:rsid w:val="003F1966"/>
    <w:rsid w:val="003F26A9"/>
    <w:rsid w:val="003F3961"/>
    <w:rsid w:val="003F756E"/>
    <w:rsid w:val="003F7D90"/>
    <w:rsid w:val="004005AB"/>
    <w:rsid w:val="00401CE8"/>
    <w:rsid w:val="00402A96"/>
    <w:rsid w:val="00403F0D"/>
    <w:rsid w:val="004049C8"/>
    <w:rsid w:val="0040652A"/>
    <w:rsid w:val="00407A05"/>
    <w:rsid w:val="00407F48"/>
    <w:rsid w:val="00407F63"/>
    <w:rsid w:val="00410562"/>
    <w:rsid w:val="004125BF"/>
    <w:rsid w:val="0041285C"/>
    <w:rsid w:val="00422220"/>
    <w:rsid w:val="00422A69"/>
    <w:rsid w:val="00426F12"/>
    <w:rsid w:val="00427693"/>
    <w:rsid w:val="00431417"/>
    <w:rsid w:val="00431E3B"/>
    <w:rsid w:val="004320EA"/>
    <w:rsid w:val="00432F57"/>
    <w:rsid w:val="004368E2"/>
    <w:rsid w:val="00437315"/>
    <w:rsid w:val="004374D1"/>
    <w:rsid w:val="00437E6B"/>
    <w:rsid w:val="0044134B"/>
    <w:rsid w:val="00443564"/>
    <w:rsid w:val="004441AD"/>
    <w:rsid w:val="004509F9"/>
    <w:rsid w:val="004512E0"/>
    <w:rsid w:val="00453E42"/>
    <w:rsid w:val="004574E5"/>
    <w:rsid w:val="004600CD"/>
    <w:rsid w:val="00460A9C"/>
    <w:rsid w:val="00462153"/>
    <w:rsid w:val="004648AB"/>
    <w:rsid w:val="00465264"/>
    <w:rsid w:val="00465358"/>
    <w:rsid w:val="004654FB"/>
    <w:rsid w:val="00466BB9"/>
    <w:rsid w:val="0046767D"/>
    <w:rsid w:val="00467952"/>
    <w:rsid w:val="004708A3"/>
    <w:rsid w:val="0047090E"/>
    <w:rsid w:val="00472C10"/>
    <w:rsid w:val="00473428"/>
    <w:rsid w:val="00474B20"/>
    <w:rsid w:val="00475693"/>
    <w:rsid w:val="00475E22"/>
    <w:rsid w:val="00476153"/>
    <w:rsid w:val="0047670C"/>
    <w:rsid w:val="00476EF5"/>
    <w:rsid w:val="00481610"/>
    <w:rsid w:val="00481DD3"/>
    <w:rsid w:val="004821B4"/>
    <w:rsid w:val="004821C0"/>
    <w:rsid w:val="00482BF3"/>
    <w:rsid w:val="004842EB"/>
    <w:rsid w:val="00484A41"/>
    <w:rsid w:val="004866D3"/>
    <w:rsid w:val="0048749C"/>
    <w:rsid w:val="00490235"/>
    <w:rsid w:val="0049038B"/>
    <w:rsid w:val="00496019"/>
    <w:rsid w:val="004A10DE"/>
    <w:rsid w:val="004A6252"/>
    <w:rsid w:val="004A6898"/>
    <w:rsid w:val="004A7A17"/>
    <w:rsid w:val="004B2F18"/>
    <w:rsid w:val="004B3DC7"/>
    <w:rsid w:val="004B54DC"/>
    <w:rsid w:val="004B66FB"/>
    <w:rsid w:val="004B6ED8"/>
    <w:rsid w:val="004B789C"/>
    <w:rsid w:val="004B7C89"/>
    <w:rsid w:val="004B7DFD"/>
    <w:rsid w:val="004C12D3"/>
    <w:rsid w:val="004C1CF1"/>
    <w:rsid w:val="004C2D39"/>
    <w:rsid w:val="004C46CF"/>
    <w:rsid w:val="004C54E0"/>
    <w:rsid w:val="004C74C5"/>
    <w:rsid w:val="004C796C"/>
    <w:rsid w:val="004D0DAD"/>
    <w:rsid w:val="004D10DC"/>
    <w:rsid w:val="004D3EF0"/>
    <w:rsid w:val="004D52F7"/>
    <w:rsid w:val="004D5700"/>
    <w:rsid w:val="004D6D34"/>
    <w:rsid w:val="004D6D9E"/>
    <w:rsid w:val="004D748A"/>
    <w:rsid w:val="004E174D"/>
    <w:rsid w:val="004E176F"/>
    <w:rsid w:val="004E1FF4"/>
    <w:rsid w:val="004E2D7E"/>
    <w:rsid w:val="004E2D8B"/>
    <w:rsid w:val="004E33E4"/>
    <w:rsid w:val="004E66BA"/>
    <w:rsid w:val="004E7382"/>
    <w:rsid w:val="004F0841"/>
    <w:rsid w:val="004F31C0"/>
    <w:rsid w:val="004F3DFD"/>
    <w:rsid w:val="004F5E21"/>
    <w:rsid w:val="004F60F6"/>
    <w:rsid w:val="004F75ED"/>
    <w:rsid w:val="004F7783"/>
    <w:rsid w:val="00503BC6"/>
    <w:rsid w:val="00505DD8"/>
    <w:rsid w:val="00507954"/>
    <w:rsid w:val="00511BEE"/>
    <w:rsid w:val="005140DE"/>
    <w:rsid w:val="00515F30"/>
    <w:rsid w:val="0052215E"/>
    <w:rsid w:val="00523800"/>
    <w:rsid w:val="005239E7"/>
    <w:rsid w:val="005319CF"/>
    <w:rsid w:val="00532B36"/>
    <w:rsid w:val="005356A1"/>
    <w:rsid w:val="00536724"/>
    <w:rsid w:val="00542DA8"/>
    <w:rsid w:val="00542E5B"/>
    <w:rsid w:val="005465AB"/>
    <w:rsid w:val="00546C3F"/>
    <w:rsid w:val="00546E28"/>
    <w:rsid w:val="00551652"/>
    <w:rsid w:val="0055552E"/>
    <w:rsid w:val="00555719"/>
    <w:rsid w:val="005560F6"/>
    <w:rsid w:val="00556D85"/>
    <w:rsid w:val="00557AD1"/>
    <w:rsid w:val="00557B9A"/>
    <w:rsid w:val="0056382E"/>
    <w:rsid w:val="005666E5"/>
    <w:rsid w:val="00567A70"/>
    <w:rsid w:val="00570A65"/>
    <w:rsid w:val="00570DE7"/>
    <w:rsid w:val="00572D13"/>
    <w:rsid w:val="00573292"/>
    <w:rsid w:val="00573FD9"/>
    <w:rsid w:val="005747F8"/>
    <w:rsid w:val="00584B86"/>
    <w:rsid w:val="00585587"/>
    <w:rsid w:val="00586E8F"/>
    <w:rsid w:val="00587A64"/>
    <w:rsid w:val="00587BDB"/>
    <w:rsid w:val="00590D79"/>
    <w:rsid w:val="00594686"/>
    <w:rsid w:val="005954B7"/>
    <w:rsid w:val="00595CCF"/>
    <w:rsid w:val="00597AAA"/>
    <w:rsid w:val="005A1E38"/>
    <w:rsid w:val="005A25D8"/>
    <w:rsid w:val="005A3130"/>
    <w:rsid w:val="005A6959"/>
    <w:rsid w:val="005B25E0"/>
    <w:rsid w:val="005B4C2D"/>
    <w:rsid w:val="005B7B7A"/>
    <w:rsid w:val="005B7DD2"/>
    <w:rsid w:val="005C0267"/>
    <w:rsid w:val="005C0AC4"/>
    <w:rsid w:val="005C1D39"/>
    <w:rsid w:val="005C2AFB"/>
    <w:rsid w:val="005C2B15"/>
    <w:rsid w:val="005C305E"/>
    <w:rsid w:val="005C44AB"/>
    <w:rsid w:val="005C456B"/>
    <w:rsid w:val="005D1540"/>
    <w:rsid w:val="005D34C0"/>
    <w:rsid w:val="005D3F8B"/>
    <w:rsid w:val="005D4127"/>
    <w:rsid w:val="005D463C"/>
    <w:rsid w:val="005D6030"/>
    <w:rsid w:val="005D6C22"/>
    <w:rsid w:val="005D7C50"/>
    <w:rsid w:val="005E06E4"/>
    <w:rsid w:val="005E293F"/>
    <w:rsid w:val="005E29D0"/>
    <w:rsid w:val="005E3687"/>
    <w:rsid w:val="005E376E"/>
    <w:rsid w:val="005E4C05"/>
    <w:rsid w:val="005E5004"/>
    <w:rsid w:val="005E752B"/>
    <w:rsid w:val="005E7D8B"/>
    <w:rsid w:val="005F2A74"/>
    <w:rsid w:val="005F3545"/>
    <w:rsid w:val="005F4AC3"/>
    <w:rsid w:val="00600372"/>
    <w:rsid w:val="0060071B"/>
    <w:rsid w:val="0060077F"/>
    <w:rsid w:val="00602952"/>
    <w:rsid w:val="0060510B"/>
    <w:rsid w:val="0060690F"/>
    <w:rsid w:val="00607CB6"/>
    <w:rsid w:val="00610B54"/>
    <w:rsid w:val="00610BCA"/>
    <w:rsid w:val="0061124F"/>
    <w:rsid w:val="006117ED"/>
    <w:rsid w:val="006125FB"/>
    <w:rsid w:val="00612948"/>
    <w:rsid w:val="00613291"/>
    <w:rsid w:val="0061446B"/>
    <w:rsid w:val="00614AC4"/>
    <w:rsid w:val="00621664"/>
    <w:rsid w:val="00622471"/>
    <w:rsid w:val="006230DC"/>
    <w:rsid w:val="00623D31"/>
    <w:rsid w:val="0062513E"/>
    <w:rsid w:val="00626BB0"/>
    <w:rsid w:val="006270A4"/>
    <w:rsid w:val="006305FE"/>
    <w:rsid w:val="006315EC"/>
    <w:rsid w:val="00633C49"/>
    <w:rsid w:val="006362CD"/>
    <w:rsid w:val="00636755"/>
    <w:rsid w:val="0064040A"/>
    <w:rsid w:val="00640999"/>
    <w:rsid w:val="00644F50"/>
    <w:rsid w:val="00645A29"/>
    <w:rsid w:val="00647559"/>
    <w:rsid w:val="006517B4"/>
    <w:rsid w:val="00652613"/>
    <w:rsid w:val="00653844"/>
    <w:rsid w:val="00655B18"/>
    <w:rsid w:val="00655FF3"/>
    <w:rsid w:val="006567FF"/>
    <w:rsid w:val="00656CC9"/>
    <w:rsid w:val="00657DFF"/>
    <w:rsid w:val="00663E12"/>
    <w:rsid w:val="00665861"/>
    <w:rsid w:val="00673759"/>
    <w:rsid w:val="0067438E"/>
    <w:rsid w:val="00677028"/>
    <w:rsid w:val="0067735D"/>
    <w:rsid w:val="00680430"/>
    <w:rsid w:val="00684564"/>
    <w:rsid w:val="00684608"/>
    <w:rsid w:val="00684DF8"/>
    <w:rsid w:val="006852E2"/>
    <w:rsid w:val="00685B31"/>
    <w:rsid w:val="00685C51"/>
    <w:rsid w:val="00686648"/>
    <w:rsid w:val="0068664E"/>
    <w:rsid w:val="0068793B"/>
    <w:rsid w:val="0069118F"/>
    <w:rsid w:val="006921CE"/>
    <w:rsid w:val="0069242B"/>
    <w:rsid w:val="006925AE"/>
    <w:rsid w:val="00693F4E"/>
    <w:rsid w:val="0069597C"/>
    <w:rsid w:val="0069786D"/>
    <w:rsid w:val="006A0202"/>
    <w:rsid w:val="006A1DE7"/>
    <w:rsid w:val="006A31FF"/>
    <w:rsid w:val="006A348A"/>
    <w:rsid w:val="006A39F3"/>
    <w:rsid w:val="006A504C"/>
    <w:rsid w:val="006A5CD4"/>
    <w:rsid w:val="006A6776"/>
    <w:rsid w:val="006B025F"/>
    <w:rsid w:val="006B0B38"/>
    <w:rsid w:val="006B0CEC"/>
    <w:rsid w:val="006B2B37"/>
    <w:rsid w:val="006B3800"/>
    <w:rsid w:val="006B3CB1"/>
    <w:rsid w:val="006B562A"/>
    <w:rsid w:val="006B5844"/>
    <w:rsid w:val="006B6CAE"/>
    <w:rsid w:val="006C0460"/>
    <w:rsid w:val="006C0775"/>
    <w:rsid w:val="006C2F35"/>
    <w:rsid w:val="006C3251"/>
    <w:rsid w:val="006C5B87"/>
    <w:rsid w:val="006C6DBF"/>
    <w:rsid w:val="006C771C"/>
    <w:rsid w:val="006D0496"/>
    <w:rsid w:val="006D0AA8"/>
    <w:rsid w:val="006D1093"/>
    <w:rsid w:val="006D13A4"/>
    <w:rsid w:val="006D1FCF"/>
    <w:rsid w:val="006D3ED7"/>
    <w:rsid w:val="006D5552"/>
    <w:rsid w:val="006D62D7"/>
    <w:rsid w:val="006D6871"/>
    <w:rsid w:val="006D6877"/>
    <w:rsid w:val="006D6FFA"/>
    <w:rsid w:val="006E03D5"/>
    <w:rsid w:val="006E0623"/>
    <w:rsid w:val="006E0BFF"/>
    <w:rsid w:val="006E1A68"/>
    <w:rsid w:val="006E6EEE"/>
    <w:rsid w:val="006F0C08"/>
    <w:rsid w:val="006F1520"/>
    <w:rsid w:val="006F30FC"/>
    <w:rsid w:val="006F495D"/>
    <w:rsid w:val="006F6C0E"/>
    <w:rsid w:val="0070050F"/>
    <w:rsid w:val="00701285"/>
    <w:rsid w:val="00701BBE"/>
    <w:rsid w:val="0070212F"/>
    <w:rsid w:val="007023C7"/>
    <w:rsid w:val="00702CEA"/>
    <w:rsid w:val="00706C06"/>
    <w:rsid w:val="00712357"/>
    <w:rsid w:val="00713881"/>
    <w:rsid w:val="00713E23"/>
    <w:rsid w:val="00716909"/>
    <w:rsid w:val="00717CCE"/>
    <w:rsid w:val="00723CDF"/>
    <w:rsid w:val="007262C1"/>
    <w:rsid w:val="00734D0B"/>
    <w:rsid w:val="00736499"/>
    <w:rsid w:val="00741102"/>
    <w:rsid w:val="007418A3"/>
    <w:rsid w:val="00742A82"/>
    <w:rsid w:val="007439B3"/>
    <w:rsid w:val="0074439B"/>
    <w:rsid w:val="0074603C"/>
    <w:rsid w:val="007475CD"/>
    <w:rsid w:val="00747E5D"/>
    <w:rsid w:val="00747FE9"/>
    <w:rsid w:val="0075280D"/>
    <w:rsid w:val="00753B2E"/>
    <w:rsid w:val="0075515F"/>
    <w:rsid w:val="0075614F"/>
    <w:rsid w:val="00756DCD"/>
    <w:rsid w:val="0076020B"/>
    <w:rsid w:val="00761CA6"/>
    <w:rsid w:val="007668C7"/>
    <w:rsid w:val="00766BDC"/>
    <w:rsid w:val="00767C3F"/>
    <w:rsid w:val="007737CC"/>
    <w:rsid w:val="00774E7B"/>
    <w:rsid w:val="00775B63"/>
    <w:rsid w:val="00775E07"/>
    <w:rsid w:val="0077638B"/>
    <w:rsid w:val="00776F67"/>
    <w:rsid w:val="007817A2"/>
    <w:rsid w:val="00781888"/>
    <w:rsid w:val="007819F4"/>
    <w:rsid w:val="0078307B"/>
    <w:rsid w:val="00784B4C"/>
    <w:rsid w:val="007869BD"/>
    <w:rsid w:val="00790EE7"/>
    <w:rsid w:val="007913DA"/>
    <w:rsid w:val="00792E05"/>
    <w:rsid w:val="007966F2"/>
    <w:rsid w:val="007A02A6"/>
    <w:rsid w:val="007A374E"/>
    <w:rsid w:val="007A4970"/>
    <w:rsid w:val="007A71D1"/>
    <w:rsid w:val="007A772C"/>
    <w:rsid w:val="007B2B34"/>
    <w:rsid w:val="007B4F92"/>
    <w:rsid w:val="007B54AF"/>
    <w:rsid w:val="007B5ADA"/>
    <w:rsid w:val="007B6471"/>
    <w:rsid w:val="007B7098"/>
    <w:rsid w:val="007C1F6A"/>
    <w:rsid w:val="007C2999"/>
    <w:rsid w:val="007C4048"/>
    <w:rsid w:val="007C5799"/>
    <w:rsid w:val="007C6440"/>
    <w:rsid w:val="007C7982"/>
    <w:rsid w:val="007D21C3"/>
    <w:rsid w:val="007D2FD6"/>
    <w:rsid w:val="007D640E"/>
    <w:rsid w:val="007D6A9C"/>
    <w:rsid w:val="007D7C2E"/>
    <w:rsid w:val="007E1859"/>
    <w:rsid w:val="007E1CEA"/>
    <w:rsid w:val="007E268D"/>
    <w:rsid w:val="007E48D5"/>
    <w:rsid w:val="007E5D5A"/>
    <w:rsid w:val="007F0EA2"/>
    <w:rsid w:val="007F11EA"/>
    <w:rsid w:val="007F157C"/>
    <w:rsid w:val="007F26BF"/>
    <w:rsid w:val="007F270D"/>
    <w:rsid w:val="007F2A79"/>
    <w:rsid w:val="007F2AA9"/>
    <w:rsid w:val="007F6304"/>
    <w:rsid w:val="007F65C1"/>
    <w:rsid w:val="00800060"/>
    <w:rsid w:val="008017C1"/>
    <w:rsid w:val="008040EC"/>
    <w:rsid w:val="008068A1"/>
    <w:rsid w:val="00810117"/>
    <w:rsid w:val="00810C7E"/>
    <w:rsid w:val="008114D3"/>
    <w:rsid w:val="0081437D"/>
    <w:rsid w:val="00815F82"/>
    <w:rsid w:val="008165A2"/>
    <w:rsid w:val="00821A3F"/>
    <w:rsid w:val="00822379"/>
    <w:rsid w:val="00822441"/>
    <w:rsid w:val="00822784"/>
    <w:rsid w:val="00823733"/>
    <w:rsid w:val="00824B7B"/>
    <w:rsid w:val="00827339"/>
    <w:rsid w:val="00830A02"/>
    <w:rsid w:val="00830E0B"/>
    <w:rsid w:val="0083179C"/>
    <w:rsid w:val="00832623"/>
    <w:rsid w:val="008342A1"/>
    <w:rsid w:val="008342BF"/>
    <w:rsid w:val="00836B66"/>
    <w:rsid w:val="00840C97"/>
    <w:rsid w:val="0084289B"/>
    <w:rsid w:val="008448EC"/>
    <w:rsid w:val="00844F09"/>
    <w:rsid w:val="0084685E"/>
    <w:rsid w:val="00846E40"/>
    <w:rsid w:val="00847748"/>
    <w:rsid w:val="00853161"/>
    <w:rsid w:val="008606B3"/>
    <w:rsid w:val="00861CD4"/>
    <w:rsid w:val="00862203"/>
    <w:rsid w:val="0086225C"/>
    <w:rsid w:val="0086518D"/>
    <w:rsid w:val="00865766"/>
    <w:rsid w:val="0086651F"/>
    <w:rsid w:val="00866728"/>
    <w:rsid w:val="00866DBC"/>
    <w:rsid w:val="008701C6"/>
    <w:rsid w:val="0087182B"/>
    <w:rsid w:val="00872AC2"/>
    <w:rsid w:val="008734A3"/>
    <w:rsid w:val="0087733A"/>
    <w:rsid w:val="00882B1B"/>
    <w:rsid w:val="00883F95"/>
    <w:rsid w:val="00884446"/>
    <w:rsid w:val="00885362"/>
    <w:rsid w:val="008860CA"/>
    <w:rsid w:val="0089070B"/>
    <w:rsid w:val="00891E8B"/>
    <w:rsid w:val="00891EC7"/>
    <w:rsid w:val="008925FF"/>
    <w:rsid w:val="00892BF2"/>
    <w:rsid w:val="00896483"/>
    <w:rsid w:val="00896EAD"/>
    <w:rsid w:val="00897BAE"/>
    <w:rsid w:val="008A0679"/>
    <w:rsid w:val="008A5186"/>
    <w:rsid w:val="008A6A4F"/>
    <w:rsid w:val="008A6C59"/>
    <w:rsid w:val="008B04F1"/>
    <w:rsid w:val="008B4E80"/>
    <w:rsid w:val="008B5042"/>
    <w:rsid w:val="008B6B2C"/>
    <w:rsid w:val="008C03FE"/>
    <w:rsid w:val="008C0406"/>
    <w:rsid w:val="008C06A1"/>
    <w:rsid w:val="008C2526"/>
    <w:rsid w:val="008C46D8"/>
    <w:rsid w:val="008C6398"/>
    <w:rsid w:val="008D193C"/>
    <w:rsid w:val="008D283E"/>
    <w:rsid w:val="008D28CA"/>
    <w:rsid w:val="008E171F"/>
    <w:rsid w:val="008E188E"/>
    <w:rsid w:val="008E2AEC"/>
    <w:rsid w:val="008E381B"/>
    <w:rsid w:val="008E4385"/>
    <w:rsid w:val="008E6AF5"/>
    <w:rsid w:val="008E725E"/>
    <w:rsid w:val="008E7699"/>
    <w:rsid w:val="008F09F1"/>
    <w:rsid w:val="008F50EB"/>
    <w:rsid w:val="008F56D5"/>
    <w:rsid w:val="008F6088"/>
    <w:rsid w:val="008F6C4E"/>
    <w:rsid w:val="00900B34"/>
    <w:rsid w:val="0090179B"/>
    <w:rsid w:val="00904482"/>
    <w:rsid w:val="00904D00"/>
    <w:rsid w:val="00906BCC"/>
    <w:rsid w:val="0090742F"/>
    <w:rsid w:val="00910434"/>
    <w:rsid w:val="00911A24"/>
    <w:rsid w:val="00912709"/>
    <w:rsid w:val="00913ADB"/>
    <w:rsid w:val="00913B33"/>
    <w:rsid w:val="00914D92"/>
    <w:rsid w:val="00915058"/>
    <w:rsid w:val="00915302"/>
    <w:rsid w:val="009205B5"/>
    <w:rsid w:val="009207C0"/>
    <w:rsid w:val="00921B6D"/>
    <w:rsid w:val="009221BD"/>
    <w:rsid w:val="0092298A"/>
    <w:rsid w:val="0092635D"/>
    <w:rsid w:val="00926AF7"/>
    <w:rsid w:val="009313D6"/>
    <w:rsid w:val="00932B17"/>
    <w:rsid w:val="009340A2"/>
    <w:rsid w:val="009341EC"/>
    <w:rsid w:val="00935200"/>
    <w:rsid w:val="00936988"/>
    <w:rsid w:val="009401A2"/>
    <w:rsid w:val="009407EA"/>
    <w:rsid w:val="00942C4F"/>
    <w:rsid w:val="00943B72"/>
    <w:rsid w:val="00944155"/>
    <w:rsid w:val="009452A4"/>
    <w:rsid w:val="009452D8"/>
    <w:rsid w:val="00945A25"/>
    <w:rsid w:val="0094740F"/>
    <w:rsid w:val="00947BEC"/>
    <w:rsid w:val="009534A4"/>
    <w:rsid w:val="00954E69"/>
    <w:rsid w:val="0095693A"/>
    <w:rsid w:val="00956BD7"/>
    <w:rsid w:val="009572D3"/>
    <w:rsid w:val="00960BDF"/>
    <w:rsid w:val="00961051"/>
    <w:rsid w:val="00961CA0"/>
    <w:rsid w:val="00961E53"/>
    <w:rsid w:val="00962C36"/>
    <w:rsid w:val="00965645"/>
    <w:rsid w:val="00965C64"/>
    <w:rsid w:val="0096783A"/>
    <w:rsid w:val="009710DD"/>
    <w:rsid w:val="00971663"/>
    <w:rsid w:val="00971C80"/>
    <w:rsid w:val="009737F8"/>
    <w:rsid w:val="00974517"/>
    <w:rsid w:val="00977742"/>
    <w:rsid w:val="009809F2"/>
    <w:rsid w:val="0098114B"/>
    <w:rsid w:val="009814BD"/>
    <w:rsid w:val="0098273C"/>
    <w:rsid w:val="009828F4"/>
    <w:rsid w:val="00983FB1"/>
    <w:rsid w:val="0098496B"/>
    <w:rsid w:val="00985D65"/>
    <w:rsid w:val="0098742A"/>
    <w:rsid w:val="009920AD"/>
    <w:rsid w:val="00992852"/>
    <w:rsid w:val="009960DC"/>
    <w:rsid w:val="0099621A"/>
    <w:rsid w:val="00997B28"/>
    <w:rsid w:val="009A26BD"/>
    <w:rsid w:val="009A38CA"/>
    <w:rsid w:val="009A4DFC"/>
    <w:rsid w:val="009A67EE"/>
    <w:rsid w:val="009A75AB"/>
    <w:rsid w:val="009A7985"/>
    <w:rsid w:val="009A7C47"/>
    <w:rsid w:val="009B21A5"/>
    <w:rsid w:val="009B2E4C"/>
    <w:rsid w:val="009B5C34"/>
    <w:rsid w:val="009B7800"/>
    <w:rsid w:val="009C038B"/>
    <w:rsid w:val="009C0781"/>
    <w:rsid w:val="009C0991"/>
    <w:rsid w:val="009C4B8C"/>
    <w:rsid w:val="009D1598"/>
    <w:rsid w:val="009D2986"/>
    <w:rsid w:val="009D3731"/>
    <w:rsid w:val="009D53B2"/>
    <w:rsid w:val="009D5540"/>
    <w:rsid w:val="009D6E89"/>
    <w:rsid w:val="009E0DA5"/>
    <w:rsid w:val="009E29CB"/>
    <w:rsid w:val="009E4570"/>
    <w:rsid w:val="009E511C"/>
    <w:rsid w:val="009E5490"/>
    <w:rsid w:val="009F0097"/>
    <w:rsid w:val="009F0BD9"/>
    <w:rsid w:val="009F1AF6"/>
    <w:rsid w:val="009F1F43"/>
    <w:rsid w:val="009F3285"/>
    <w:rsid w:val="009F3388"/>
    <w:rsid w:val="009F4C10"/>
    <w:rsid w:val="009F58E1"/>
    <w:rsid w:val="009F733F"/>
    <w:rsid w:val="00A0052A"/>
    <w:rsid w:val="00A01E16"/>
    <w:rsid w:val="00A03437"/>
    <w:rsid w:val="00A043F1"/>
    <w:rsid w:val="00A04ADB"/>
    <w:rsid w:val="00A04C81"/>
    <w:rsid w:val="00A05D39"/>
    <w:rsid w:val="00A07DF7"/>
    <w:rsid w:val="00A07F96"/>
    <w:rsid w:val="00A12A29"/>
    <w:rsid w:val="00A149FB"/>
    <w:rsid w:val="00A15321"/>
    <w:rsid w:val="00A15B53"/>
    <w:rsid w:val="00A171C2"/>
    <w:rsid w:val="00A20000"/>
    <w:rsid w:val="00A208AC"/>
    <w:rsid w:val="00A20FD6"/>
    <w:rsid w:val="00A23238"/>
    <w:rsid w:val="00A23FFA"/>
    <w:rsid w:val="00A2732A"/>
    <w:rsid w:val="00A301BD"/>
    <w:rsid w:val="00A30DC5"/>
    <w:rsid w:val="00A30E27"/>
    <w:rsid w:val="00A30F13"/>
    <w:rsid w:val="00A310ED"/>
    <w:rsid w:val="00A319F0"/>
    <w:rsid w:val="00A31E8D"/>
    <w:rsid w:val="00A31ED6"/>
    <w:rsid w:val="00A357E2"/>
    <w:rsid w:val="00A368C7"/>
    <w:rsid w:val="00A36C4B"/>
    <w:rsid w:val="00A372F3"/>
    <w:rsid w:val="00A37822"/>
    <w:rsid w:val="00A41B13"/>
    <w:rsid w:val="00A4275E"/>
    <w:rsid w:val="00A42ABF"/>
    <w:rsid w:val="00A43BA9"/>
    <w:rsid w:val="00A44B6C"/>
    <w:rsid w:val="00A534EC"/>
    <w:rsid w:val="00A5409A"/>
    <w:rsid w:val="00A54379"/>
    <w:rsid w:val="00A56D44"/>
    <w:rsid w:val="00A6236D"/>
    <w:rsid w:val="00A63236"/>
    <w:rsid w:val="00A636D5"/>
    <w:rsid w:val="00A641B8"/>
    <w:rsid w:val="00A705CF"/>
    <w:rsid w:val="00A7147A"/>
    <w:rsid w:val="00A720CF"/>
    <w:rsid w:val="00A72EE0"/>
    <w:rsid w:val="00A730F5"/>
    <w:rsid w:val="00A771C8"/>
    <w:rsid w:val="00A81B39"/>
    <w:rsid w:val="00A81F90"/>
    <w:rsid w:val="00A8218F"/>
    <w:rsid w:val="00A84849"/>
    <w:rsid w:val="00A85A10"/>
    <w:rsid w:val="00A8623E"/>
    <w:rsid w:val="00A905E9"/>
    <w:rsid w:val="00A932CF"/>
    <w:rsid w:val="00A97868"/>
    <w:rsid w:val="00AA268D"/>
    <w:rsid w:val="00AA4B9C"/>
    <w:rsid w:val="00AA5370"/>
    <w:rsid w:val="00AB1130"/>
    <w:rsid w:val="00AB18C6"/>
    <w:rsid w:val="00AB223F"/>
    <w:rsid w:val="00AB2418"/>
    <w:rsid w:val="00AB30FF"/>
    <w:rsid w:val="00AB3466"/>
    <w:rsid w:val="00AB42CA"/>
    <w:rsid w:val="00AB50A6"/>
    <w:rsid w:val="00AB7D7D"/>
    <w:rsid w:val="00AC2C61"/>
    <w:rsid w:val="00AC35D0"/>
    <w:rsid w:val="00AC36A6"/>
    <w:rsid w:val="00AC36D2"/>
    <w:rsid w:val="00AC3CF3"/>
    <w:rsid w:val="00AC3F78"/>
    <w:rsid w:val="00AC4E9C"/>
    <w:rsid w:val="00AC5935"/>
    <w:rsid w:val="00AC68FF"/>
    <w:rsid w:val="00AC76D4"/>
    <w:rsid w:val="00AC7B9B"/>
    <w:rsid w:val="00AD322A"/>
    <w:rsid w:val="00AD38B4"/>
    <w:rsid w:val="00AD44AB"/>
    <w:rsid w:val="00AD6646"/>
    <w:rsid w:val="00AE11E9"/>
    <w:rsid w:val="00AE19CE"/>
    <w:rsid w:val="00AE2A4B"/>
    <w:rsid w:val="00AE6630"/>
    <w:rsid w:val="00AE7EC3"/>
    <w:rsid w:val="00AF007C"/>
    <w:rsid w:val="00AF14CE"/>
    <w:rsid w:val="00AF3F6A"/>
    <w:rsid w:val="00AF4AE7"/>
    <w:rsid w:val="00AF6DBA"/>
    <w:rsid w:val="00AF7924"/>
    <w:rsid w:val="00B00F1C"/>
    <w:rsid w:val="00B01595"/>
    <w:rsid w:val="00B02066"/>
    <w:rsid w:val="00B0323C"/>
    <w:rsid w:val="00B0342E"/>
    <w:rsid w:val="00B035A6"/>
    <w:rsid w:val="00B04A09"/>
    <w:rsid w:val="00B0526E"/>
    <w:rsid w:val="00B07E10"/>
    <w:rsid w:val="00B12774"/>
    <w:rsid w:val="00B12DA9"/>
    <w:rsid w:val="00B13092"/>
    <w:rsid w:val="00B16110"/>
    <w:rsid w:val="00B17ADB"/>
    <w:rsid w:val="00B21BDD"/>
    <w:rsid w:val="00B223FE"/>
    <w:rsid w:val="00B24DB7"/>
    <w:rsid w:val="00B24F91"/>
    <w:rsid w:val="00B26302"/>
    <w:rsid w:val="00B26B8F"/>
    <w:rsid w:val="00B31C07"/>
    <w:rsid w:val="00B35EA5"/>
    <w:rsid w:val="00B36DCF"/>
    <w:rsid w:val="00B404C0"/>
    <w:rsid w:val="00B42345"/>
    <w:rsid w:val="00B42A7B"/>
    <w:rsid w:val="00B430A1"/>
    <w:rsid w:val="00B43A4D"/>
    <w:rsid w:val="00B44B1C"/>
    <w:rsid w:val="00B44E81"/>
    <w:rsid w:val="00B45020"/>
    <w:rsid w:val="00B502DD"/>
    <w:rsid w:val="00B506F6"/>
    <w:rsid w:val="00B51285"/>
    <w:rsid w:val="00B5460A"/>
    <w:rsid w:val="00B61247"/>
    <w:rsid w:val="00B613FC"/>
    <w:rsid w:val="00B6223D"/>
    <w:rsid w:val="00B62D51"/>
    <w:rsid w:val="00B640EE"/>
    <w:rsid w:val="00B64F18"/>
    <w:rsid w:val="00B650FB"/>
    <w:rsid w:val="00B6514A"/>
    <w:rsid w:val="00B65B0C"/>
    <w:rsid w:val="00B67BA1"/>
    <w:rsid w:val="00B70FDB"/>
    <w:rsid w:val="00B714BC"/>
    <w:rsid w:val="00B7177B"/>
    <w:rsid w:val="00B74AB2"/>
    <w:rsid w:val="00B75CF7"/>
    <w:rsid w:val="00B800CF"/>
    <w:rsid w:val="00B814A6"/>
    <w:rsid w:val="00B85ACF"/>
    <w:rsid w:val="00B87D1C"/>
    <w:rsid w:val="00B87ED0"/>
    <w:rsid w:val="00B902DF"/>
    <w:rsid w:val="00B9390D"/>
    <w:rsid w:val="00B93E89"/>
    <w:rsid w:val="00B9779C"/>
    <w:rsid w:val="00BA051D"/>
    <w:rsid w:val="00BA514B"/>
    <w:rsid w:val="00BA7A37"/>
    <w:rsid w:val="00BB1E94"/>
    <w:rsid w:val="00BB30C8"/>
    <w:rsid w:val="00BB4943"/>
    <w:rsid w:val="00BB69F7"/>
    <w:rsid w:val="00BC32FC"/>
    <w:rsid w:val="00BC44E9"/>
    <w:rsid w:val="00BC4792"/>
    <w:rsid w:val="00BC5720"/>
    <w:rsid w:val="00BC6022"/>
    <w:rsid w:val="00BC7263"/>
    <w:rsid w:val="00BD1B8F"/>
    <w:rsid w:val="00BD1BB3"/>
    <w:rsid w:val="00BD22A9"/>
    <w:rsid w:val="00BD5891"/>
    <w:rsid w:val="00BD6DA2"/>
    <w:rsid w:val="00BD7F0B"/>
    <w:rsid w:val="00BE2ECC"/>
    <w:rsid w:val="00BE3F28"/>
    <w:rsid w:val="00BE478D"/>
    <w:rsid w:val="00BE47FF"/>
    <w:rsid w:val="00BE496F"/>
    <w:rsid w:val="00BE56DD"/>
    <w:rsid w:val="00BE59CA"/>
    <w:rsid w:val="00BE778B"/>
    <w:rsid w:val="00BF037D"/>
    <w:rsid w:val="00BF07A6"/>
    <w:rsid w:val="00BF1744"/>
    <w:rsid w:val="00BF349C"/>
    <w:rsid w:val="00BF603B"/>
    <w:rsid w:val="00C00B62"/>
    <w:rsid w:val="00C0101B"/>
    <w:rsid w:val="00C039CE"/>
    <w:rsid w:val="00C06104"/>
    <w:rsid w:val="00C06416"/>
    <w:rsid w:val="00C10286"/>
    <w:rsid w:val="00C113C4"/>
    <w:rsid w:val="00C121D6"/>
    <w:rsid w:val="00C12529"/>
    <w:rsid w:val="00C13041"/>
    <w:rsid w:val="00C13674"/>
    <w:rsid w:val="00C154DF"/>
    <w:rsid w:val="00C20081"/>
    <w:rsid w:val="00C23F61"/>
    <w:rsid w:val="00C258A2"/>
    <w:rsid w:val="00C26830"/>
    <w:rsid w:val="00C26913"/>
    <w:rsid w:val="00C27027"/>
    <w:rsid w:val="00C3012F"/>
    <w:rsid w:val="00C30EF8"/>
    <w:rsid w:val="00C31525"/>
    <w:rsid w:val="00C32F7D"/>
    <w:rsid w:val="00C35309"/>
    <w:rsid w:val="00C35B8D"/>
    <w:rsid w:val="00C363D2"/>
    <w:rsid w:val="00C36CE1"/>
    <w:rsid w:val="00C43AFA"/>
    <w:rsid w:val="00C47DC2"/>
    <w:rsid w:val="00C518D8"/>
    <w:rsid w:val="00C519F2"/>
    <w:rsid w:val="00C52D33"/>
    <w:rsid w:val="00C53349"/>
    <w:rsid w:val="00C546F5"/>
    <w:rsid w:val="00C555EE"/>
    <w:rsid w:val="00C55F7D"/>
    <w:rsid w:val="00C5781A"/>
    <w:rsid w:val="00C57A5E"/>
    <w:rsid w:val="00C610A6"/>
    <w:rsid w:val="00C61B47"/>
    <w:rsid w:val="00C62672"/>
    <w:rsid w:val="00C639EA"/>
    <w:rsid w:val="00C652DF"/>
    <w:rsid w:val="00C66029"/>
    <w:rsid w:val="00C679F8"/>
    <w:rsid w:val="00C67B90"/>
    <w:rsid w:val="00C70730"/>
    <w:rsid w:val="00C71C2A"/>
    <w:rsid w:val="00C73CD0"/>
    <w:rsid w:val="00C75F3D"/>
    <w:rsid w:val="00C766FC"/>
    <w:rsid w:val="00C81797"/>
    <w:rsid w:val="00C81987"/>
    <w:rsid w:val="00C82E55"/>
    <w:rsid w:val="00C8381B"/>
    <w:rsid w:val="00C949B7"/>
    <w:rsid w:val="00C95526"/>
    <w:rsid w:val="00C96910"/>
    <w:rsid w:val="00CA0218"/>
    <w:rsid w:val="00CA1298"/>
    <w:rsid w:val="00CA1416"/>
    <w:rsid w:val="00CA6090"/>
    <w:rsid w:val="00CA7249"/>
    <w:rsid w:val="00CB0F15"/>
    <w:rsid w:val="00CB26EC"/>
    <w:rsid w:val="00CB2DA4"/>
    <w:rsid w:val="00CB4298"/>
    <w:rsid w:val="00CB4CB0"/>
    <w:rsid w:val="00CB76C2"/>
    <w:rsid w:val="00CC0E42"/>
    <w:rsid w:val="00CC2FAF"/>
    <w:rsid w:val="00CC526D"/>
    <w:rsid w:val="00CC71A9"/>
    <w:rsid w:val="00CD0724"/>
    <w:rsid w:val="00CD163F"/>
    <w:rsid w:val="00CD2BA4"/>
    <w:rsid w:val="00CD4575"/>
    <w:rsid w:val="00CD4D2B"/>
    <w:rsid w:val="00CD4F7A"/>
    <w:rsid w:val="00CD5F88"/>
    <w:rsid w:val="00CE09A8"/>
    <w:rsid w:val="00CE2D29"/>
    <w:rsid w:val="00CE4AC6"/>
    <w:rsid w:val="00CE785B"/>
    <w:rsid w:val="00CF187F"/>
    <w:rsid w:val="00CF2027"/>
    <w:rsid w:val="00CF2198"/>
    <w:rsid w:val="00CF40D7"/>
    <w:rsid w:val="00CF537D"/>
    <w:rsid w:val="00CF637E"/>
    <w:rsid w:val="00CF6FCD"/>
    <w:rsid w:val="00CF79B6"/>
    <w:rsid w:val="00D069A0"/>
    <w:rsid w:val="00D06EDB"/>
    <w:rsid w:val="00D108BF"/>
    <w:rsid w:val="00D10D2E"/>
    <w:rsid w:val="00D12291"/>
    <w:rsid w:val="00D142B6"/>
    <w:rsid w:val="00D14836"/>
    <w:rsid w:val="00D14AC3"/>
    <w:rsid w:val="00D1761C"/>
    <w:rsid w:val="00D20BC9"/>
    <w:rsid w:val="00D258B2"/>
    <w:rsid w:val="00D26D16"/>
    <w:rsid w:val="00D32587"/>
    <w:rsid w:val="00D404E0"/>
    <w:rsid w:val="00D4248F"/>
    <w:rsid w:val="00D43A3E"/>
    <w:rsid w:val="00D44CCA"/>
    <w:rsid w:val="00D45830"/>
    <w:rsid w:val="00D47A69"/>
    <w:rsid w:val="00D51BCF"/>
    <w:rsid w:val="00D51BF3"/>
    <w:rsid w:val="00D528AE"/>
    <w:rsid w:val="00D53D44"/>
    <w:rsid w:val="00D543B9"/>
    <w:rsid w:val="00D574D0"/>
    <w:rsid w:val="00D61650"/>
    <w:rsid w:val="00D62873"/>
    <w:rsid w:val="00D639E1"/>
    <w:rsid w:val="00D63D9B"/>
    <w:rsid w:val="00D6426E"/>
    <w:rsid w:val="00D65475"/>
    <w:rsid w:val="00D6620D"/>
    <w:rsid w:val="00D666F5"/>
    <w:rsid w:val="00D66D84"/>
    <w:rsid w:val="00D711F3"/>
    <w:rsid w:val="00D72CBC"/>
    <w:rsid w:val="00D757E6"/>
    <w:rsid w:val="00D76216"/>
    <w:rsid w:val="00D76456"/>
    <w:rsid w:val="00D80A29"/>
    <w:rsid w:val="00D85B75"/>
    <w:rsid w:val="00D92BB5"/>
    <w:rsid w:val="00D931C7"/>
    <w:rsid w:val="00D938A5"/>
    <w:rsid w:val="00D9609E"/>
    <w:rsid w:val="00D97EF4"/>
    <w:rsid w:val="00DA09B1"/>
    <w:rsid w:val="00DA172E"/>
    <w:rsid w:val="00DA1E81"/>
    <w:rsid w:val="00DA262C"/>
    <w:rsid w:val="00DA295C"/>
    <w:rsid w:val="00DA319E"/>
    <w:rsid w:val="00DA45EE"/>
    <w:rsid w:val="00DA64C0"/>
    <w:rsid w:val="00DA7849"/>
    <w:rsid w:val="00DB2642"/>
    <w:rsid w:val="00DB40DD"/>
    <w:rsid w:val="00DB7E43"/>
    <w:rsid w:val="00DC5084"/>
    <w:rsid w:val="00DC65F3"/>
    <w:rsid w:val="00DD2139"/>
    <w:rsid w:val="00DD3842"/>
    <w:rsid w:val="00DD459F"/>
    <w:rsid w:val="00DD781A"/>
    <w:rsid w:val="00DD7B1D"/>
    <w:rsid w:val="00DD7EEF"/>
    <w:rsid w:val="00DE14AE"/>
    <w:rsid w:val="00DE22F5"/>
    <w:rsid w:val="00DE2318"/>
    <w:rsid w:val="00DE3650"/>
    <w:rsid w:val="00DE5C96"/>
    <w:rsid w:val="00DE7765"/>
    <w:rsid w:val="00DF354B"/>
    <w:rsid w:val="00DF366B"/>
    <w:rsid w:val="00DF6293"/>
    <w:rsid w:val="00DF72FB"/>
    <w:rsid w:val="00E00E09"/>
    <w:rsid w:val="00E01007"/>
    <w:rsid w:val="00E021E8"/>
    <w:rsid w:val="00E03107"/>
    <w:rsid w:val="00E050C7"/>
    <w:rsid w:val="00E07775"/>
    <w:rsid w:val="00E07C02"/>
    <w:rsid w:val="00E148E3"/>
    <w:rsid w:val="00E154E2"/>
    <w:rsid w:val="00E175A9"/>
    <w:rsid w:val="00E17CC2"/>
    <w:rsid w:val="00E20B01"/>
    <w:rsid w:val="00E21933"/>
    <w:rsid w:val="00E24C88"/>
    <w:rsid w:val="00E25AEC"/>
    <w:rsid w:val="00E26C94"/>
    <w:rsid w:val="00E30757"/>
    <w:rsid w:val="00E318EA"/>
    <w:rsid w:val="00E32E6E"/>
    <w:rsid w:val="00E3736A"/>
    <w:rsid w:val="00E37D10"/>
    <w:rsid w:val="00E40E52"/>
    <w:rsid w:val="00E42987"/>
    <w:rsid w:val="00E43182"/>
    <w:rsid w:val="00E43A09"/>
    <w:rsid w:val="00E45949"/>
    <w:rsid w:val="00E45A4F"/>
    <w:rsid w:val="00E4771F"/>
    <w:rsid w:val="00E50F18"/>
    <w:rsid w:val="00E524A3"/>
    <w:rsid w:val="00E52868"/>
    <w:rsid w:val="00E52BA5"/>
    <w:rsid w:val="00E545C0"/>
    <w:rsid w:val="00E55868"/>
    <w:rsid w:val="00E56742"/>
    <w:rsid w:val="00E6068B"/>
    <w:rsid w:val="00E60921"/>
    <w:rsid w:val="00E60FDE"/>
    <w:rsid w:val="00E6158D"/>
    <w:rsid w:val="00E622DB"/>
    <w:rsid w:val="00E62381"/>
    <w:rsid w:val="00E6435E"/>
    <w:rsid w:val="00E76079"/>
    <w:rsid w:val="00E764E4"/>
    <w:rsid w:val="00E774E1"/>
    <w:rsid w:val="00E800F2"/>
    <w:rsid w:val="00E825EC"/>
    <w:rsid w:val="00E8264A"/>
    <w:rsid w:val="00E832FF"/>
    <w:rsid w:val="00E8651D"/>
    <w:rsid w:val="00E8653F"/>
    <w:rsid w:val="00E87270"/>
    <w:rsid w:val="00E875ED"/>
    <w:rsid w:val="00E91BBD"/>
    <w:rsid w:val="00E92990"/>
    <w:rsid w:val="00E93451"/>
    <w:rsid w:val="00E94FFD"/>
    <w:rsid w:val="00E96101"/>
    <w:rsid w:val="00EA0D51"/>
    <w:rsid w:val="00EA293C"/>
    <w:rsid w:val="00EA56BB"/>
    <w:rsid w:val="00EB2529"/>
    <w:rsid w:val="00EB44F7"/>
    <w:rsid w:val="00EB600B"/>
    <w:rsid w:val="00EB74FA"/>
    <w:rsid w:val="00EC02AC"/>
    <w:rsid w:val="00EC0E1C"/>
    <w:rsid w:val="00EC15F9"/>
    <w:rsid w:val="00EC40D3"/>
    <w:rsid w:val="00EC4239"/>
    <w:rsid w:val="00EC4B53"/>
    <w:rsid w:val="00EC540D"/>
    <w:rsid w:val="00EC57D3"/>
    <w:rsid w:val="00EC7A8A"/>
    <w:rsid w:val="00EC7A9E"/>
    <w:rsid w:val="00ED31F5"/>
    <w:rsid w:val="00ED3690"/>
    <w:rsid w:val="00ED38CE"/>
    <w:rsid w:val="00ED3A82"/>
    <w:rsid w:val="00ED3F0F"/>
    <w:rsid w:val="00ED41D0"/>
    <w:rsid w:val="00ED5106"/>
    <w:rsid w:val="00ED6D67"/>
    <w:rsid w:val="00ED6E10"/>
    <w:rsid w:val="00ED78D8"/>
    <w:rsid w:val="00EE0C78"/>
    <w:rsid w:val="00EE4C69"/>
    <w:rsid w:val="00EE60DE"/>
    <w:rsid w:val="00EE7C85"/>
    <w:rsid w:val="00EF4FDA"/>
    <w:rsid w:val="00F04D38"/>
    <w:rsid w:val="00F06138"/>
    <w:rsid w:val="00F10296"/>
    <w:rsid w:val="00F105FE"/>
    <w:rsid w:val="00F1108C"/>
    <w:rsid w:val="00F121EF"/>
    <w:rsid w:val="00F125E6"/>
    <w:rsid w:val="00F150E4"/>
    <w:rsid w:val="00F163D7"/>
    <w:rsid w:val="00F166D3"/>
    <w:rsid w:val="00F16BCC"/>
    <w:rsid w:val="00F17DF1"/>
    <w:rsid w:val="00F20957"/>
    <w:rsid w:val="00F20F5D"/>
    <w:rsid w:val="00F21D4F"/>
    <w:rsid w:val="00F24852"/>
    <w:rsid w:val="00F321F6"/>
    <w:rsid w:val="00F328BB"/>
    <w:rsid w:val="00F34D6A"/>
    <w:rsid w:val="00F355B7"/>
    <w:rsid w:val="00F355DB"/>
    <w:rsid w:val="00F40F66"/>
    <w:rsid w:val="00F41353"/>
    <w:rsid w:val="00F422C4"/>
    <w:rsid w:val="00F42FBD"/>
    <w:rsid w:val="00F45022"/>
    <w:rsid w:val="00F450BE"/>
    <w:rsid w:val="00F4535B"/>
    <w:rsid w:val="00F4614C"/>
    <w:rsid w:val="00F4692D"/>
    <w:rsid w:val="00F477A1"/>
    <w:rsid w:val="00F504C8"/>
    <w:rsid w:val="00F50A04"/>
    <w:rsid w:val="00F516A2"/>
    <w:rsid w:val="00F52413"/>
    <w:rsid w:val="00F534D6"/>
    <w:rsid w:val="00F545FC"/>
    <w:rsid w:val="00F55A87"/>
    <w:rsid w:val="00F55B91"/>
    <w:rsid w:val="00F6001E"/>
    <w:rsid w:val="00F6126D"/>
    <w:rsid w:val="00F62061"/>
    <w:rsid w:val="00F63AC2"/>
    <w:rsid w:val="00F647A0"/>
    <w:rsid w:val="00F64C0B"/>
    <w:rsid w:val="00F6530F"/>
    <w:rsid w:val="00F730C4"/>
    <w:rsid w:val="00F73FD7"/>
    <w:rsid w:val="00F741CD"/>
    <w:rsid w:val="00F77073"/>
    <w:rsid w:val="00F82FCD"/>
    <w:rsid w:val="00F84573"/>
    <w:rsid w:val="00F8607E"/>
    <w:rsid w:val="00F86532"/>
    <w:rsid w:val="00F90C48"/>
    <w:rsid w:val="00F90F4C"/>
    <w:rsid w:val="00F91DEC"/>
    <w:rsid w:val="00F95C7F"/>
    <w:rsid w:val="00F96151"/>
    <w:rsid w:val="00F97241"/>
    <w:rsid w:val="00FA3AB4"/>
    <w:rsid w:val="00FB0F4F"/>
    <w:rsid w:val="00FB5D36"/>
    <w:rsid w:val="00FB643B"/>
    <w:rsid w:val="00FB703A"/>
    <w:rsid w:val="00FB7442"/>
    <w:rsid w:val="00FC1877"/>
    <w:rsid w:val="00FC1D8E"/>
    <w:rsid w:val="00FC3084"/>
    <w:rsid w:val="00FC529E"/>
    <w:rsid w:val="00FC5840"/>
    <w:rsid w:val="00FC5FEF"/>
    <w:rsid w:val="00FC613B"/>
    <w:rsid w:val="00FC6295"/>
    <w:rsid w:val="00FC6ECB"/>
    <w:rsid w:val="00FC7211"/>
    <w:rsid w:val="00FC76A5"/>
    <w:rsid w:val="00FD014B"/>
    <w:rsid w:val="00FD2B4B"/>
    <w:rsid w:val="00FD2E5C"/>
    <w:rsid w:val="00FD6F1B"/>
    <w:rsid w:val="00FD7052"/>
    <w:rsid w:val="00FD7A09"/>
    <w:rsid w:val="00FD7F25"/>
    <w:rsid w:val="00FE12F7"/>
    <w:rsid w:val="00FE5498"/>
    <w:rsid w:val="00FE5895"/>
    <w:rsid w:val="00FE786C"/>
    <w:rsid w:val="00FE7CB9"/>
    <w:rsid w:val="00FF233A"/>
    <w:rsid w:val="00FF2E1E"/>
    <w:rsid w:val="00FF397E"/>
    <w:rsid w:val="00FF54A3"/>
    <w:rsid w:val="00FF5733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  <w14:docId w14:val="61669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qFormat/>
    <w:rsid w:val="00120579"/>
    <w:pPr>
      <w:jc w:val="center"/>
    </w:pPr>
    <w:rPr>
      <w:b/>
      <w:bCs/>
    </w:rPr>
  </w:style>
  <w:style w:type="character" w:customStyle="1" w:styleId="af0">
    <w:name w:val="Заголовок Знак"/>
    <w:basedOn w:val="a1"/>
    <w:link w:val="af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16">
    <w:name w:val="Заголовок1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2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c">
    <w:name w:val="Нет списка1"/>
    <w:next w:val="a3"/>
    <w:uiPriority w:val="99"/>
    <w:semiHidden/>
    <w:unhideWhenUsed/>
    <w:rsid w:val="00172A51"/>
  </w:style>
  <w:style w:type="paragraph" w:styleId="aff3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4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5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6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7">
    <w:name w:val="Table Grid"/>
    <w:basedOn w:val="a2"/>
    <w:rsid w:val="00AA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182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94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482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2133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9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2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9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2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6E90-1303-43AF-9BD9-82127BDD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2019-04-24T06:07:00Z</dcterms:created>
  <dcterms:modified xsi:type="dcterms:W3CDTF">2019-07-24T15:18:00Z</dcterms:modified>
</cp:coreProperties>
</file>